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953CBC" w:rsidRDefault="00953CBC" w:rsidP="00225971">
      <w:pPr>
        <w:widowControl/>
        <w:shd w:val="clear" w:color="auto" w:fill="FFFFFF"/>
        <w:suppressAutoHyphens w:val="0"/>
        <w:jc w:val="center"/>
        <w:outlineLvl w:val="2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B01EB" w:rsidRPr="003318E5" w:rsidRDefault="00225971" w:rsidP="00225971">
      <w:pPr>
        <w:widowControl/>
        <w:shd w:val="clear" w:color="auto" w:fill="FFFFFF"/>
        <w:suppressAutoHyphens w:val="0"/>
        <w:jc w:val="center"/>
        <w:outlineLvl w:val="2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318E5">
        <w:rPr>
          <w:rFonts w:ascii="Calibri" w:hAnsi="Calibri" w:cs="Calibri"/>
          <w:b/>
          <w:bCs/>
          <w:color w:val="000000"/>
          <w:sz w:val="22"/>
          <w:szCs w:val="22"/>
        </w:rPr>
        <w:t>RETIFICAÇÃO 01</w:t>
      </w:r>
    </w:p>
    <w:p w:rsidR="00F30DAF" w:rsidRPr="008B32DC" w:rsidRDefault="00953CBC" w:rsidP="00953C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B32DC">
        <w:rPr>
          <w:rFonts w:ascii="Calibri" w:hAnsi="Calibri" w:cs="TT15Et00"/>
          <w:b/>
          <w:sz w:val="22"/>
          <w:szCs w:val="22"/>
        </w:rPr>
        <w:t>CONCURSO PÚBLICO Nº 001/2013/PMSM/09 DE NOVEMBRO DE 2013.</w:t>
      </w:r>
    </w:p>
    <w:p w:rsidR="00953CBC" w:rsidRDefault="00953CBC" w:rsidP="003A4AC2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D05DF5" w:rsidRPr="00472F1B" w:rsidRDefault="00953CBC" w:rsidP="00953CBC">
      <w:pPr>
        <w:jc w:val="both"/>
        <w:rPr>
          <w:rFonts w:ascii="Calibri" w:hAnsi="Calibri" w:cs="Calibri"/>
          <w:bCs/>
          <w:sz w:val="22"/>
          <w:szCs w:val="22"/>
        </w:rPr>
      </w:pPr>
      <w:r w:rsidRPr="00953CBC">
        <w:rPr>
          <w:rFonts w:ascii="Calibri" w:eastAsia="Arial" w:hAnsi="Calibri" w:cs="Calibri"/>
          <w:b/>
          <w:sz w:val="22"/>
          <w:szCs w:val="22"/>
        </w:rPr>
        <w:t>A Prefeitura Municipal de São Mateus/ES</w:t>
      </w:r>
      <w:r w:rsidRPr="00953CBC">
        <w:rPr>
          <w:rFonts w:ascii="Calibri" w:eastAsia="Arial" w:hAnsi="Calibri" w:cs="Calibri"/>
          <w:sz w:val="22"/>
          <w:szCs w:val="22"/>
        </w:rPr>
        <w:t xml:space="preserve">, por </w:t>
      </w:r>
      <w:r w:rsidRPr="00953CBC">
        <w:rPr>
          <w:rFonts w:ascii="Calibri" w:eastAsia="Arial" w:hAnsi="Calibri" w:cs="Calibri"/>
          <w:b/>
          <w:sz w:val="22"/>
          <w:szCs w:val="22"/>
        </w:rPr>
        <w:t>intermédio da Secretaria Municipal de Administração e Recursos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53CBC">
        <w:rPr>
          <w:rFonts w:ascii="Calibri" w:eastAsia="Arial" w:hAnsi="Calibri" w:cs="Calibri"/>
          <w:b/>
          <w:sz w:val="22"/>
          <w:szCs w:val="22"/>
        </w:rPr>
        <w:t>Humanos</w:t>
      </w:r>
      <w:r w:rsidRPr="00953CBC">
        <w:rPr>
          <w:rFonts w:ascii="Calibri" w:eastAsia="Arial" w:hAnsi="Calibri" w:cs="Calibri"/>
          <w:sz w:val="22"/>
          <w:szCs w:val="22"/>
        </w:rPr>
        <w:t xml:space="preserve"> no uso de suas atribuições legais,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="00F1721B">
        <w:rPr>
          <w:rFonts w:ascii="Calibri" w:eastAsia="Arial" w:hAnsi="Calibri" w:cs="Calibri"/>
          <w:sz w:val="22"/>
          <w:szCs w:val="22"/>
        </w:rPr>
        <w:t>após recomendação da OAB/ES e</w:t>
      </w:r>
      <w:r w:rsidR="006A6459" w:rsidRPr="00472F1B">
        <w:rPr>
          <w:rFonts w:ascii="Calibri" w:hAnsi="Calibri" w:cs="Calibri"/>
          <w:bCs/>
          <w:sz w:val="22"/>
          <w:szCs w:val="22"/>
        </w:rPr>
        <w:t xml:space="preserve"> </w:t>
      </w:r>
      <w:r w:rsidR="00472F1B" w:rsidRPr="00472F1B">
        <w:rPr>
          <w:rFonts w:ascii="Calibri" w:hAnsi="Calibri" w:cs="Calibri"/>
          <w:bCs/>
          <w:sz w:val="22"/>
          <w:szCs w:val="22"/>
        </w:rPr>
        <w:t xml:space="preserve">em atendimento a </w:t>
      </w:r>
      <w:r w:rsidR="00472F1B" w:rsidRPr="00472F1B">
        <w:rPr>
          <w:rFonts w:ascii="Calibri" w:hAnsi="Calibri" w:cs="Calibri"/>
          <w:sz w:val="22"/>
          <w:szCs w:val="22"/>
        </w:rPr>
        <w:t>Lei Orgânica Municipal</w:t>
      </w:r>
      <w:r w:rsidR="00F1721B">
        <w:rPr>
          <w:rFonts w:ascii="Calibri" w:hAnsi="Calibri" w:cs="Calibri"/>
          <w:sz w:val="22"/>
          <w:szCs w:val="22"/>
        </w:rPr>
        <w:t xml:space="preserve">, </w:t>
      </w:r>
      <w:r w:rsidR="00F1721B" w:rsidRPr="00953CBC">
        <w:rPr>
          <w:rFonts w:ascii="Calibri" w:hAnsi="Calibri" w:cs="Calibri"/>
          <w:bCs/>
          <w:sz w:val="22"/>
          <w:szCs w:val="22"/>
        </w:rPr>
        <w:t xml:space="preserve">torna pública a </w:t>
      </w:r>
      <w:r w:rsidR="00F1721B" w:rsidRPr="00472F1B">
        <w:rPr>
          <w:rFonts w:ascii="Calibri" w:hAnsi="Calibri" w:cs="Calibri"/>
          <w:bCs/>
          <w:sz w:val="22"/>
          <w:szCs w:val="22"/>
        </w:rPr>
        <w:t>Retificação do Edital supracitado</w:t>
      </w:r>
      <w:r w:rsidR="00472F1B" w:rsidRPr="00472F1B">
        <w:rPr>
          <w:rFonts w:ascii="Calibri" w:hAnsi="Calibri" w:cs="Calibri"/>
          <w:sz w:val="22"/>
          <w:szCs w:val="22"/>
        </w:rPr>
        <w:t xml:space="preserve">, </w:t>
      </w:r>
      <w:r w:rsidR="006A6459" w:rsidRPr="00472F1B">
        <w:rPr>
          <w:rFonts w:ascii="Calibri" w:hAnsi="Calibri" w:cs="Calibri"/>
          <w:bCs/>
          <w:sz w:val="22"/>
          <w:szCs w:val="22"/>
        </w:rPr>
        <w:t>conforme abaixo:</w:t>
      </w:r>
    </w:p>
    <w:p w:rsidR="006A6459" w:rsidRPr="00472F1B" w:rsidRDefault="006A6459" w:rsidP="003A4AC2">
      <w:pPr>
        <w:jc w:val="both"/>
        <w:rPr>
          <w:rFonts w:ascii="Calibri" w:hAnsi="Calibri" w:cs="Calibri"/>
          <w:bCs/>
          <w:sz w:val="22"/>
          <w:szCs w:val="22"/>
        </w:rPr>
      </w:pPr>
    </w:p>
    <w:p w:rsidR="006A6459" w:rsidRPr="003318E5" w:rsidRDefault="006A6459" w:rsidP="00225971">
      <w:pPr>
        <w:shd w:val="clear" w:color="auto" w:fill="BFBFBF"/>
        <w:jc w:val="both"/>
        <w:rPr>
          <w:rFonts w:ascii="Calibri" w:hAnsi="Calibri" w:cs="Calibri"/>
          <w:b/>
          <w:bCs/>
          <w:sz w:val="22"/>
          <w:szCs w:val="22"/>
        </w:rPr>
      </w:pPr>
      <w:r w:rsidRPr="003318E5">
        <w:rPr>
          <w:rFonts w:ascii="Calibri" w:hAnsi="Calibri" w:cs="Calibri"/>
          <w:b/>
          <w:color w:val="000000"/>
          <w:sz w:val="22"/>
          <w:szCs w:val="22"/>
        </w:rPr>
        <w:t xml:space="preserve">I – DO </w:t>
      </w:r>
      <w:r w:rsidR="00953CBC">
        <w:rPr>
          <w:rFonts w:ascii="Calibri" w:hAnsi="Calibri" w:cs="Calibri"/>
          <w:b/>
          <w:sz w:val="22"/>
          <w:szCs w:val="22"/>
        </w:rPr>
        <w:t xml:space="preserve">ITEM </w:t>
      </w:r>
      <w:proofErr w:type="gramStart"/>
      <w:r w:rsidR="00953CBC">
        <w:rPr>
          <w:rFonts w:ascii="Calibri" w:hAnsi="Calibri" w:cs="Calibri"/>
          <w:b/>
          <w:sz w:val="22"/>
          <w:szCs w:val="22"/>
        </w:rPr>
        <w:t>3</w:t>
      </w:r>
      <w:proofErr w:type="gramEnd"/>
      <w:r w:rsidRPr="003318E5">
        <w:rPr>
          <w:rFonts w:ascii="Calibri" w:hAnsi="Calibri" w:cs="Calibri"/>
          <w:b/>
          <w:sz w:val="22"/>
          <w:szCs w:val="22"/>
        </w:rPr>
        <w:t xml:space="preserve"> - </w:t>
      </w:r>
      <w:r w:rsidR="00DF443A" w:rsidRPr="003318E5">
        <w:rPr>
          <w:rFonts w:ascii="Calibri" w:hAnsi="Calibri" w:cs="Calibri"/>
          <w:b/>
          <w:sz w:val="22"/>
          <w:szCs w:val="22"/>
        </w:rPr>
        <w:t>DAS ETAPAS</w:t>
      </w:r>
    </w:p>
    <w:p w:rsidR="00BA3AE3" w:rsidRPr="003318E5" w:rsidRDefault="00BA3AE3" w:rsidP="003A4AC2">
      <w:pPr>
        <w:jc w:val="both"/>
        <w:rPr>
          <w:rFonts w:ascii="Calibri" w:hAnsi="Calibri" w:cs="Calibri"/>
          <w:bCs/>
          <w:sz w:val="22"/>
          <w:szCs w:val="22"/>
        </w:rPr>
      </w:pPr>
    </w:p>
    <w:p w:rsidR="006A6459" w:rsidRPr="003318E5" w:rsidRDefault="00DF443A" w:rsidP="003A4AC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318E5">
        <w:rPr>
          <w:rFonts w:ascii="Calibri" w:hAnsi="Calibri" w:cs="Calibri"/>
          <w:b/>
          <w:bCs/>
          <w:sz w:val="22"/>
          <w:szCs w:val="22"/>
        </w:rPr>
        <w:t>Onde se lê:</w:t>
      </w:r>
    </w:p>
    <w:p w:rsidR="00DF443A" w:rsidRPr="003318E5" w:rsidRDefault="00953CBC" w:rsidP="003A4AC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DF443A" w:rsidRPr="003318E5">
        <w:rPr>
          <w:rFonts w:ascii="Calibri" w:hAnsi="Calibri" w:cs="Calibri"/>
          <w:b/>
          <w:sz w:val="22"/>
          <w:szCs w:val="22"/>
        </w:rPr>
        <w:t xml:space="preserve">.1. </w:t>
      </w:r>
      <w:r w:rsidR="00DF443A" w:rsidRPr="003318E5">
        <w:rPr>
          <w:rFonts w:ascii="Calibri" w:hAnsi="Calibri" w:cs="Calibri"/>
          <w:sz w:val="22"/>
          <w:szCs w:val="22"/>
        </w:rPr>
        <w:t>O presente Concurso Público será composto das seguintes etapas:</w:t>
      </w:r>
    </w:p>
    <w:p w:rsidR="00953CBC" w:rsidRDefault="00953CBC" w:rsidP="003A4AC2">
      <w:pPr>
        <w:jc w:val="both"/>
        <w:rPr>
          <w:rFonts w:ascii="Calibri" w:hAnsi="Calibri" w:cs="Calibri"/>
          <w:b/>
          <w:sz w:val="22"/>
          <w:szCs w:val="22"/>
        </w:rPr>
      </w:pPr>
      <w:r w:rsidRPr="00953CBC">
        <w:rPr>
          <w:rFonts w:ascii="Calibri" w:hAnsi="Calibri" w:cs="Calibri"/>
          <w:b/>
          <w:sz w:val="22"/>
          <w:szCs w:val="22"/>
        </w:rPr>
        <w:t>b) Para os cargos do Nível Superior:</w:t>
      </w:r>
    </w:p>
    <w:p w:rsidR="00953CBC" w:rsidRPr="00953CBC" w:rsidRDefault="00953CBC" w:rsidP="00953CBC">
      <w:pPr>
        <w:jc w:val="both"/>
        <w:rPr>
          <w:rFonts w:ascii="Calibri" w:hAnsi="Calibri" w:cs="Calibri"/>
          <w:sz w:val="22"/>
          <w:szCs w:val="22"/>
        </w:rPr>
      </w:pPr>
      <w:r w:rsidRPr="00953CBC">
        <w:rPr>
          <w:rFonts w:ascii="Calibri" w:hAnsi="Calibri" w:cs="Calibri"/>
          <w:sz w:val="22"/>
          <w:szCs w:val="22"/>
        </w:rPr>
        <w:t>1ª Etapa: Prova Objetiva de caráter classificatório e eliminatório;</w:t>
      </w:r>
    </w:p>
    <w:p w:rsidR="00953CBC" w:rsidRPr="00953CBC" w:rsidRDefault="00953CBC" w:rsidP="00953CBC">
      <w:pPr>
        <w:jc w:val="both"/>
        <w:rPr>
          <w:rFonts w:ascii="Calibri" w:hAnsi="Calibri" w:cs="Calibri"/>
          <w:sz w:val="22"/>
          <w:szCs w:val="22"/>
        </w:rPr>
      </w:pPr>
      <w:r w:rsidRPr="00953CBC">
        <w:rPr>
          <w:rFonts w:ascii="Calibri" w:hAnsi="Calibri" w:cs="Calibri"/>
          <w:sz w:val="22"/>
          <w:szCs w:val="22"/>
        </w:rPr>
        <w:t>2ª Etapa: Prova Discursiva, somente para o cargo de Procurador Municipal, de caráter classificatório 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3CBC">
        <w:rPr>
          <w:rFonts w:ascii="Calibri" w:hAnsi="Calibri" w:cs="Calibri"/>
          <w:sz w:val="22"/>
          <w:szCs w:val="22"/>
        </w:rPr>
        <w:t>eliminatório.</w:t>
      </w:r>
    </w:p>
    <w:p w:rsidR="00953CBC" w:rsidRDefault="00953CBC" w:rsidP="00953CBC">
      <w:pPr>
        <w:jc w:val="both"/>
        <w:rPr>
          <w:rFonts w:ascii="Calibri" w:hAnsi="Calibri" w:cs="Calibri"/>
          <w:b/>
          <w:sz w:val="22"/>
          <w:szCs w:val="22"/>
        </w:rPr>
      </w:pPr>
    </w:p>
    <w:p w:rsidR="00DF443A" w:rsidRPr="003318E5" w:rsidRDefault="00DF443A" w:rsidP="00953CBC">
      <w:pPr>
        <w:jc w:val="both"/>
        <w:rPr>
          <w:rFonts w:ascii="Calibri" w:hAnsi="Calibri" w:cs="Calibri"/>
          <w:b/>
          <w:sz w:val="22"/>
          <w:szCs w:val="22"/>
        </w:rPr>
      </w:pPr>
      <w:r w:rsidRPr="003318E5">
        <w:rPr>
          <w:rFonts w:ascii="Calibri" w:hAnsi="Calibri" w:cs="Calibri"/>
          <w:b/>
          <w:sz w:val="22"/>
          <w:szCs w:val="22"/>
        </w:rPr>
        <w:t>Leia-se:</w:t>
      </w:r>
    </w:p>
    <w:p w:rsidR="00953CBC" w:rsidRPr="00953CBC" w:rsidRDefault="00953CBC" w:rsidP="00953CBC">
      <w:pPr>
        <w:jc w:val="both"/>
        <w:rPr>
          <w:rFonts w:ascii="Calibri" w:hAnsi="Calibri" w:cs="Calibri"/>
          <w:bCs/>
          <w:sz w:val="22"/>
          <w:szCs w:val="22"/>
        </w:rPr>
      </w:pPr>
      <w:r w:rsidRPr="00953CBC">
        <w:rPr>
          <w:rFonts w:ascii="Calibri" w:hAnsi="Calibri" w:cs="Calibri"/>
          <w:b/>
          <w:sz w:val="22"/>
          <w:szCs w:val="22"/>
        </w:rPr>
        <w:t xml:space="preserve">3.1. </w:t>
      </w:r>
      <w:r w:rsidRPr="00953CBC">
        <w:rPr>
          <w:rFonts w:ascii="Calibri" w:hAnsi="Calibri" w:cs="Calibri"/>
          <w:sz w:val="22"/>
          <w:szCs w:val="22"/>
        </w:rPr>
        <w:t>O presente Concurso Público será composto das seguintes etapas:</w:t>
      </w:r>
    </w:p>
    <w:p w:rsidR="00953CBC" w:rsidRPr="006635B0" w:rsidRDefault="00953CBC" w:rsidP="00953CBC">
      <w:pPr>
        <w:jc w:val="both"/>
        <w:rPr>
          <w:rFonts w:ascii="Calibri" w:hAnsi="Calibri" w:cs="Calibri"/>
          <w:b/>
          <w:sz w:val="22"/>
          <w:szCs w:val="22"/>
        </w:rPr>
      </w:pPr>
      <w:r w:rsidRPr="006635B0">
        <w:rPr>
          <w:rFonts w:ascii="Calibri" w:hAnsi="Calibri" w:cs="Calibri"/>
          <w:b/>
          <w:sz w:val="22"/>
          <w:szCs w:val="22"/>
        </w:rPr>
        <w:t>b) Para os cargos do Nível Superior:</w:t>
      </w:r>
    </w:p>
    <w:p w:rsidR="00953CBC" w:rsidRPr="00953CBC" w:rsidRDefault="00953CBC" w:rsidP="00953CBC">
      <w:pPr>
        <w:jc w:val="both"/>
        <w:rPr>
          <w:rFonts w:ascii="Calibri" w:hAnsi="Calibri" w:cs="Calibri"/>
          <w:sz w:val="22"/>
          <w:szCs w:val="22"/>
        </w:rPr>
      </w:pPr>
      <w:r w:rsidRPr="00953CBC">
        <w:rPr>
          <w:rFonts w:ascii="Calibri" w:hAnsi="Calibri" w:cs="Calibri"/>
          <w:sz w:val="22"/>
          <w:szCs w:val="22"/>
        </w:rPr>
        <w:t>1ª Etapa: Prova Objetiva de caráter classificatório e eliminatório;</w:t>
      </w:r>
    </w:p>
    <w:p w:rsidR="00953CBC" w:rsidRPr="00953CBC" w:rsidRDefault="00953CBC" w:rsidP="00953CBC">
      <w:pPr>
        <w:jc w:val="both"/>
        <w:rPr>
          <w:rFonts w:ascii="Calibri" w:hAnsi="Calibri" w:cs="Calibri"/>
          <w:sz w:val="22"/>
          <w:szCs w:val="22"/>
        </w:rPr>
      </w:pPr>
      <w:r w:rsidRPr="00953CBC">
        <w:rPr>
          <w:rFonts w:ascii="Calibri" w:hAnsi="Calibri" w:cs="Calibri"/>
          <w:sz w:val="22"/>
          <w:szCs w:val="22"/>
        </w:rPr>
        <w:t xml:space="preserve">2ª Etapa: Prova Discursiva, somente para o cargo de Procurador Municipal, de caráter classificatório e </w:t>
      </w:r>
      <w:r>
        <w:rPr>
          <w:rFonts w:ascii="Calibri" w:hAnsi="Calibri" w:cs="Calibri"/>
          <w:sz w:val="22"/>
          <w:szCs w:val="22"/>
        </w:rPr>
        <w:t>eliminatório;</w:t>
      </w:r>
    </w:p>
    <w:p w:rsidR="00DF443A" w:rsidRPr="003318E5" w:rsidRDefault="00DF443A" w:rsidP="003A4AC2">
      <w:pPr>
        <w:jc w:val="both"/>
        <w:rPr>
          <w:rFonts w:ascii="Calibri" w:hAnsi="Calibri" w:cs="Calibri"/>
          <w:sz w:val="22"/>
          <w:szCs w:val="22"/>
        </w:rPr>
      </w:pPr>
      <w:r w:rsidRPr="00953CBC">
        <w:rPr>
          <w:rFonts w:ascii="Calibri" w:hAnsi="Calibri" w:cs="Calibri"/>
          <w:sz w:val="22"/>
          <w:szCs w:val="22"/>
        </w:rPr>
        <w:t>3ª Etapa:</w:t>
      </w:r>
      <w:r w:rsidR="00994064" w:rsidRPr="003318E5">
        <w:rPr>
          <w:rFonts w:ascii="Calibri" w:hAnsi="Calibri" w:cs="Calibri"/>
          <w:sz w:val="22"/>
          <w:szCs w:val="22"/>
        </w:rPr>
        <w:t xml:space="preserve"> </w:t>
      </w:r>
      <w:r w:rsidR="00953CBC">
        <w:rPr>
          <w:rFonts w:ascii="Calibri" w:hAnsi="Calibri" w:cs="Calibri"/>
          <w:sz w:val="22"/>
          <w:szCs w:val="22"/>
        </w:rPr>
        <w:t>Prova de Títulos, de caráter classificatório</w:t>
      </w:r>
      <w:r w:rsidR="00EF0223" w:rsidRPr="003318E5">
        <w:rPr>
          <w:rFonts w:ascii="Calibri" w:hAnsi="Calibri" w:cs="Calibri"/>
          <w:sz w:val="22"/>
          <w:szCs w:val="22"/>
        </w:rPr>
        <w:t>,</w:t>
      </w:r>
      <w:r w:rsidR="00994064" w:rsidRPr="003318E5">
        <w:rPr>
          <w:rFonts w:ascii="Calibri" w:hAnsi="Calibri" w:cs="Calibri"/>
          <w:sz w:val="22"/>
          <w:szCs w:val="22"/>
        </w:rPr>
        <w:t xml:space="preserve"> somente para o</w:t>
      </w:r>
      <w:r w:rsidR="00953CBC">
        <w:rPr>
          <w:rFonts w:ascii="Calibri" w:hAnsi="Calibri" w:cs="Calibri"/>
          <w:sz w:val="22"/>
          <w:szCs w:val="22"/>
        </w:rPr>
        <w:t xml:space="preserve"> cargo</w:t>
      </w:r>
      <w:r w:rsidR="00994064" w:rsidRPr="003318E5">
        <w:rPr>
          <w:rFonts w:ascii="Calibri" w:hAnsi="Calibri" w:cs="Calibri"/>
          <w:sz w:val="22"/>
          <w:szCs w:val="22"/>
        </w:rPr>
        <w:t xml:space="preserve"> </w:t>
      </w:r>
      <w:r w:rsidR="00953CBC" w:rsidRPr="00953CBC">
        <w:rPr>
          <w:rFonts w:ascii="Calibri" w:hAnsi="Calibri" w:cs="Calibri"/>
          <w:sz w:val="22"/>
          <w:szCs w:val="22"/>
        </w:rPr>
        <w:t>de Procurador Municipal</w:t>
      </w:r>
      <w:r w:rsidR="00953CBC">
        <w:rPr>
          <w:rFonts w:ascii="Calibri" w:hAnsi="Calibri" w:cs="Calibri"/>
          <w:sz w:val="22"/>
          <w:szCs w:val="22"/>
        </w:rPr>
        <w:t>.</w:t>
      </w:r>
    </w:p>
    <w:p w:rsidR="00DA446F" w:rsidRPr="003318E5" w:rsidRDefault="00DA446F" w:rsidP="003A4A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01B8A" w:rsidRPr="003318E5" w:rsidRDefault="009F31A0" w:rsidP="00225971">
      <w:pPr>
        <w:shd w:val="clear" w:color="auto" w:fill="BFBFBF"/>
        <w:jc w:val="both"/>
        <w:rPr>
          <w:rFonts w:ascii="Calibri" w:hAnsi="Calibri" w:cs="Calibri"/>
          <w:b/>
          <w:bCs/>
          <w:sz w:val="22"/>
          <w:szCs w:val="22"/>
        </w:rPr>
      </w:pPr>
      <w:r w:rsidRPr="003318E5">
        <w:rPr>
          <w:rFonts w:ascii="Calibri" w:hAnsi="Calibri" w:cs="Calibri"/>
          <w:b/>
          <w:bCs/>
          <w:sz w:val="22"/>
          <w:szCs w:val="22"/>
        </w:rPr>
        <w:t>II –</w:t>
      </w:r>
      <w:r w:rsidR="00701B8A" w:rsidRPr="003318E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744BB" w:rsidRPr="003318E5">
        <w:rPr>
          <w:rFonts w:ascii="Calibri" w:hAnsi="Calibri" w:cs="Calibri"/>
          <w:b/>
          <w:bCs/>
          <w:sz w:val="22"/>
          <w:szCs w:val="22"/>
        </w:rPr>
        <w:t>RENUMERA</w:t>
      </w:r>
      <w:r w:rsidR="003318E5">
        <w:rPr>
          <w:rFonts w:ascii="Calibri" w:hAnsi="Calibri" w:cs="Calibri"/>
          <w:b/>
          <w:bCs/>
          <w:sz w:val="22"/>
          <w:szCs w:val="22"/>
        </w:rPr>
        <w:t>M</w:t>
      </w:r>
      <w:r w:rsidR="002744BB" w:rsidRPr="003318E5">
        <w:rPr>
          <w:rFonts w:ascii="Calibri" w:hAnsi="Calibri" w:cs="Calibri"/>
          <w:b/>
          <w:bCs/>
          <w:sz w:val="22"/>
          <w:szCs w:val="22"/>
        </w:rPr>
        <w:t>-SE</w:t>
      </w:r>
      <w:r w:rsidR="00CE2DBA" w:rsidRPr="003318E5">
        <w:rPr>
          <w:rFonts w:ascii="Calibri" w:hAnsi="Calibri" w:cs="Calibri"/>
          <w:b/>
          <w:bCs/>
          <w:sz w:val="22"/>
          <w:szCs w:val="22"/>
        </w:rPr>
        <w:t xml:space="preserve"> OS ITENS E SEUS SUBITENS</w:t>
      </w:r>
      <w:r w:rsidR="00BA3AE3" w:rsidRPr="003318E5">
        <w:rPr>
          <w:rFonts w:ascii="Calibri" w:hAnsi="Calibri" w:cs="Calibri"/>
          <w:b/>
          <w:bCs/>
          <w:sz w:val="22"/>
          <w:szCs w:val="22"/>
        </w:rPr>
        <w:t xml:space="preserve"> E TODAS AS SUAS MENÇÕES:</w:t>
      </w:r>
    </w:p>
    <w:p w:rsidR="00750AB3" w:rsidRPr="003318E5" w:rsidRDefault="00750AB3" w:rsidP="003A4AC2">
      <w:pPr>
        <w:jc w:val="both"/>
        <w:rPr>
          <w:rFonts w:ascii="Calibri" w:hAnsi="Calibri" w:cs="Calibri"/>
          <w:sz w:val="22"/>
          <w:szCs w:val="22"/>
        </w:rPr>
      </w:pPr>
    </w:p>
    <w:p w:rsidR="009F31A0" w:rsidRPr="003318E5" w:rsidRDefault="009F31A0" w:rsidP="003A4AC2">
      <w:pPr>
        <w:jc w:val="both"/>
        <w:rPr>
          <w:rFonts w:ascii="Calibri" w:hAnsi="Calibri" w:cs="Calibri"/>
          <w:b/>
          <w:sz w:val="22"/>
          <w:szCs w:val="22"/>
        </w:rPr>
      </w:pPr>
      <w:r w:rsidRPr="003318E5">
        <w:rPr>
          <w:rFonts w:ascii="Calibri" w:hAnsi="Calibri" w:cs="Calibri"/>
          <w:b/>
          <w:sz w:val="22"/>
          <w:szCs w:val="22"/>
        </w:rPr>
        <w:t>Onde se lê:</w:t>
      </w:r>
    </w:p>
    <w:p w:rsidR="009F31A0" w:rsidRPr="003318E5" w:rsidRDefault="004A7EA3" w:rsidP="003A4AC2">
      <w:pPr>
        <w:pStyle w:val="Corpodetexto2"/>
        <w:spacing w:after="0" w:line="240" w:lineRule="auto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="009F31A0" w:rsidRPr="003318E5">
        <w:rPr>
          <w:rFonts w:ascii="Calibri" w:hAnsi="Calibri" w:cs="Calibri"/>
          <w:b/>
          <w:sz w:val="22"/>
          <w:szCs w:val="22"/>
        </w:rPr>
        <w:t>. DOS RECURSOS</w:t>
      </w:r>
      <w:r>
        <w:rPr>
          <w:rFonts w:ascii="Calibri" w:hAnsi="Calibri" w:cs="Calibri"/>
          <w:b/>
          <w:sz w:val="22"/>
          <w:szCs w:val="22"/>
        </w:rPr>
        <w:t>; 12</w:t>
      </w:r>
      <w:r w:rsidR="00BA3AE3" w:rsidRPr="003318E5">
        <w:rPr>
          <w:rFonts w:ascii="Calibri" w:hAnsi="Calibri" w:cs="Calibri"/>
          <w:b/>
          <w:sz w:val="22"/>
          <w:szCs w:val="22"/>
        </w:rPr>
        <w:t>. DA CLASSIFICAÇÃO FINAL DO CONCURSO PÚBLICO</w:t>
      </w:r>
      <w:r>
        <w:rPr>
          <w:rFonts w:ascii="Calibri" w:hAnsi="Calibri" w:cs="Calibri"/>
          <w:b/>
          <w:sz w:val="22"/>
          <w:szCs w:val="22"/>
        </w:rPr>
        <w:t>; 13</w:t>
      </w:r>
      <w:r w:rsidR="00750AB3" w:rsidRPr="003318E5">
        <w:rPr>
          <w:rFonts w:ascii="Calibri" w:hAnsi="Calibri" w:cs="Calibri"/>
          <w:b/>
          <w:sz w:val="22"/>
          <w:szCs w:val="22"/>
        </w:rPr>
        <w:t>. DISPOSIÇÕES FINAIS</w:t>
      </w:r>
    </w:p>
    <w:p w:rsidR="00BA3AE3" w:rsidRPr="003318E5" w:rsidRDefault="00BA3AE3" w:rsidP="003A4AC2">
      <w:pPr>
        <w:jc w:val="both"/>
        <w:rPr>
          <w:rFonts w:ascii="Calibri" w:hAnsi="Calibri" w:cs="Calibri"/>
          <w:bCs/>
          <w:sz w:val="22"/>
          <w:szCs w:val="22"/>
        </w:rPr>
      </w:pPr>
    </w:p>
    <w:p w:rsidR="009F31A0" w:rsidRPr="003318E5" w:rsidRDefault="009F31A0" w:rsidP="003A4AC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318E5">
        <w:rPr>
          <w:rFonts w:ascii="Calibri" w:hAnsi="Calibri" w:cs="Calibri"/>
          <w:b/>
          <w:bCs/>
          <w:sz w:val="22"/>
          <w:szCs w:val="22"/>
        </w:rPr>
        <w:t>Leia-se:</w:t>
      </w:r>
    </w:p>
    <w:p w:rsidR="00BA3AE3" w:rsidRPr="003318E5" w:rsidRDefault="004A7EA3" w:rsidP="003A4AC2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12</w:t>
      </w:r>
      <w:r w:rsidR="00701B8A" w:rsidRPr="003318E5">
        <w:rPr>
          <w:rFonts w:ascii="Calibri" w:hAnsi="Calibri" w:cs="Calibri"/>
          <w:b/>
          <w:sz w:val="22"/>
          <w:szCs w:val="22"/>
        </w:rPr>
        <w:t>. DOS RECURSOS</w:t>
      </w:r>
      <w:r>
        <w:rPr>
          <w:rFonts w:ascii="Calibri" w:hAnsi="Calibri" w:cs="Calibri"/>
          <w:b/>
          <w:sz w:val="22"/>
          <w:szCs w:val="22"/>
        </w:rPr>
        <w:t>; 13</w:t>
      </w:r>
      <w:r w:rsidR="00BA3AE3" w:rsidRPr="003318E5">
        <w:rPr>
          <w:rFonts w:ascii="Calibri" w:hAnsi="Calibri" w:cs="Calibri"/>
          <w:b/>
          <w:sz w:val="22"/>
          <w:szCs w:val="22"/>
        </w:rPr>
        <w:t>. DA CLASSIFICAÇÃO FINAL DO CONCURSO PÚBLICO</w:t>
      </w:r>
      <w:r>
        <w:rPr>
          <w:rFonts w:ascii="Calibri" w:hAnsi="Calibri" w:cs="Calibri"/>
          <w:b/>
          <w:sz w:val="22"/>
          <w:szCs w:val="22"/>
        </w:rPr>
        <w:t>; 14</w:t>
      </w:r>
      <w:r w:rsidR="00750AB3" w:rsidRPr="003318E5">
        <w:rPr>
          <w:rFonts w:ascii="Calibri" w:hAnsi="Calibri" w:cs="Calibri"/>
          <w:b/>
          <w:sz w:val="22"/>
          <w:szCs w:val="22"/>
        </w:rPr>
        <w:t>. DISPOSIÇÕES FINAIS</w:t>
      </w:r>
    </w:p>
    <w:p w:rsidR="002744BB" w:rsidRPr="003318E5" w:rsidRDefault="002744BB" w:rsidP="003A4AC2">
      <w:pPr>
        <w:pStyle w:val="Corpodetexto2"/>
        <w:spacing w:after="0" w:line="240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:rsidR="00B24CE1" w:rsidRPr="003318E5" w:rsidRDefault="00B24CE1" w:rsidP="003A4AC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50AB3" w:rsidRPr="003318E5" w:rsidRDefault="004A1599" w:rsidP="00225971">
      <w:pPr>
        <w:pStyle w:val="Corpodetexto2"/>
        <w:shd w:val="clear" w:color="auto" w:fill="BFBFBF"/>
        <w:spacing w:after="0" w:line="240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3318E5">
        <w:rPr>
          <w:rFonts w:ascii="Calibri" w:hAnsi="Calibri" w:cs="Calibri"/>
          <w:b/>
          <w:sz w:val="22"/>
          <w:szCs w:val="22"/>
        </w:rPr>
        <w:t>I</w:t>
      </w:r>
      <w:r w:rsidR="00BB7B8C">
        <w:rPr>
          <w:rFonts w:ascii="Calibri" w:hAnsi="Calibri" w:cs="Calibri"/>
          <w:b/>
          <w:sz w:val="22"/>
          <w:szCs w:val="22"/>
        </w:rPr>
        <w:t>II</w:t>
      </w:r>
      <w:r w:rsidR="00750AB3" w:rsidRPr="003318E5">
        <w:rPr>
          <w:rFonts w:ascii="Calibri" w:hAnsi="Calibri" w:cs="Calibri"/>
          <w:b/>
          <w:sz w:val="22"/>
          <w:szCs w:val="22"/>
        </w:rPr>
        <w:t xml:space="preserve"> - DOS RECURSOS</w:t>
      </w:r>
    </w:p>
    <w:p w:rsidR="0032276A" w:rsidRPr="003318E5" w:rsidRDefault="0032276A" w:rsidP="003A4AC2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:rsidR="00196330" w:rsidRPr="003318E5" w:rsidRDefault="00196330" w:rsidP="003A4AC2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3318E5">
        <w:rPr>
          <w:rFonts w:ascii="Calibri" w:hAnsi="Calibri" w:cs="Calibri"/>
          <w:b/>
          <w:sz w:val="22"/>
          <w:szCs w:val="22"/>
        </w:rPr>
        <w:t>Onde se lê:</w:t>
      </w:r>
    </w:p>
    <w:p w:rsidR="00750AB3" w:rsidRPr="002261E7" w:rsidRDefault="002261E7" w:rsidP="003A4AC2">
      <w:pPr>
        <w:jc w:val="both"/>
        <w:rPr>
          <w:rFonts w:ascii="Calibri" w:hAnsi="Calibri" w:cs="Calibri"/>
          <w:sz w:val="22"/>
          <w:szCs w:val="22"/>
        </w:rPr>
      </w:pPr>
      <w:r w:rsidRPr="002261E7">
        <w:rPr>
          <w:rFonts w:ascii="Calibri" w:hAnsi="Calibri" w:cs="Calibri"/>
          <w:b/>
          <w:sz w:val="22"/>
          <w:szCs w:val="22"/>
        </w:rPr>
        <w:t xml:space="preserve">11.5. </w:t>
      </w:r>
      <w:r w:rsidRPr="002261E7">
        <w:rPr>
          <w:rFonts w:ascii="Calibri" w:hAnsi="Calibri" w:cs="Calibri"/>
          <w:sz w:val="22"/>
          <w:szCs w:val="22"/>
        </w:rPr>
        <w:t>Será facultado ao candidato solicitar revisão da nota da Prova Discursiva.</w:t>
      </w:r>
    </w:p>
    <w:p w:rsidR="002261E7" w:rsidRDefault="002261E7" w:rsidP="003A4AC2">
      <w:pPr>
        <w:jc w:val="both"/>
        <w:rPr>
          <w:rFonts w:ascii="Calibri" w:hAnsi="Calibri" w:cs="Calibri"/>
          <w:b/>
          <w:sz w:val="22"/>
          <w:szCs w:val="22"/>
        </w:rPr>
      </w:pPr>
    </w:p>
    <w:p w:rsidR="00196330" w:rsidRDefault="00196330" w:rsidP="003A4AC2">
      <w:pPr>
        <w:jc w:val="both"/>
        <w:rPr>
          <w:rFonts w:ascii="Calibri" w:hAnsi="Calibri" w:cs="Calibri"/>
          <w:b/>
          <w:sz w:val="22"/>
          <w:szCs w:val="22"/>
        </w:rPr>
      </w:pPr>
      <w:r w:rsidRPr="003318E5">
        <w:rPr>
          <w:rFonts w:ascii="Calibri" w:hAnsi="Calibri" w:cs="Calibri"/>
          <w:b/>
          <w:sz w:val="22"/>
          <w:szCs w:val="22"/>
        </w:rPr>
        <w:t>Leia-se:</w:t>
      </w:r>
    </w:p>
    <w:p w:rsidR="002261E7" w:rsidRPr="002261E7" w:rsidRDefault="002261E7" w:rsidP="002261E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12</w:t>
      </w:r>
      <w:r w:rsidRPr="002261E7">
        <w:rPr>
          <w:rFonts w:ascii="Calibri" w:hAnsi="Calibri" w:cs="Calibri"/>
          <w:b/>
          <w:sz w:val="22"/>
          <w:szCs w:val="22"/>
        </w:rPr>
        <w:t xml:space="preserve">.5. </w:t>
      </w:r>
      <w:r w:rsidRPr="002261E7">
        <w:rPr>
          <w:rFonts w:ascii="Calibri" w:hAnsi="Calibri" w:cs="Calibri"/>
          <w:sz w:val="22"/>
          <w:szCs w:val="22"/>
        </w:rPr>
        <w:t>Será facultado ao candidato solicitar revi</w:t>
      </w:r>
      <w:r>
        <w:rPr>
          <w:rFonts w:ascii="Calibri" w:hAnsi="Calibri" w:cs="Calibri"/>
          <w:sz w:val="22"/>
          <w:szCs w:val="22"/>
        </w:rPr>
        <w:t>são da nota da Prova Discursiva e da Prova de Títulos</w:t>
      </w:r>
      <w:r w:rsidR="00D17C08">
        <w:rPr>
          <w:rFonts w:ascii="Calibri" w:hAnsi="Calibri" w:cs="Calibri"/>
          <w:sz w:val="22"/>
          <w:szCs w:val="22"/>
        </w:rPr>
        <w:t>.</w:t>
      </w:r>
    </w:p>
    <w:p w:rsidR="002261E7" w:rsidRDefault="002261E7" w:rsidP="002261E7">
      <w:pPr>
        <w:jc w:val="both"/>
        <w:rPr>
          <w:rFonts w:ascii="Calibri" w:hAnsi="Calibri" w:cs="Calibri"/>
          <w:b/>
          <w:sz w:val="22"/>
          <w:szCs w:val="22"/>
        </w:rPr>
      </w:pPr>
    </w:p>
    <w:p w:rsidR="002261E7" w:rsidRPr="003318E5" w:rsidRDefault="002261E7" w:rsidP="003A4AC2">
      <w:pPr>
        <w:jc w:val="both"/>
        <w:rPr>
          <w:rFonts w:ascii="Calibri" w:hAnsi="Calibri" w:cs="Calibri"/>
          <w:b/>
          <w:sz w:val="22"/>
          <w:szCs w:val="22"/>
        </w:rPr>
      </w:pPr>
    </w:p>
    <w:p w:rsidR="00C61DF7" w:rsidRPr="003318E5" w:rsidRDefault="00BB7B8C" w:rsidP="00225971">
      <w:pPr>
        <w:shd w:val="clear" w:color="auto" w:fill="BFBFBF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</w:t>
      </w:r>
      <w:r w:rsidR="00C61DF7" w:rsidRPr="003318E5">
        <w:rPr>
          <w:rFonts w:ascii="Calibri" w:hAnsi="Calibri" w:cs="Calibri"/>
          <w:b/>
          <w:sz w:val="22"/>
          <w:szCs w:val="22"/>
        </w:rPr>
        <w:t>V - DA CLASSIFICAÇÃO FINAL DO CONCURSO PÚBLICO</w:t>
      </w:r>
    </w:p>
    <w:p w:rsidR="0032276A" w:rsidRPr="003318E5" w:rsidRDefault="0032276A" w:rsidP="003A4AC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CE2DBA" w:rsidRPr="003318E5" w:rsidRDefault="00CE2DBA" w:rsidP="003A4AC2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3318E5">
        <w:rPr>
          <w:rFonts w:ascii="Calibri" w:hAnsi="Calibri" w:cs="Calibri"/>
          <w:b/>
          <w:sz w:val="22"/>
          <w:szCs w:val="22"/>
        </w:rPr>
        <w:t>Onde se lê:</w:t>
      </w:r>
    </w:p>
    <w:p w:rsidR="0042493E" w:rsidRPr="002261E7" w:rsidRDefault="002261E7" w:rsidP="002261E7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2261E7">
        <w:rPr>
          <w:rFonts w:ascii="Calibri" w:hAnsi="Calibri" w:cs="Calibri"/>
          <w:b/>
          <w:bCs/>
          <w:sz w:val="22"/>
          <w:szCs w:val="22"/>
        </w:rPr>
        <w:t xml:space="preserve">12.2. </w:t>
      </w:r>
      <w:r w:rsidRPr="002261E7">
        <w:rPr>
          <w:rFonts w:ascii="Calibri" w:hAnsi="Calibri" w:cs="Calibri"/>
          <w:bCs/>
          <w:sz w:val="22"/>
          <w:szCs w:val="22"/>
        </w:rPr>
        <w:t xml:space="preserve">A nota final no Concurso Público para os cargos de Nível Superior será a nota final da Prova Objetiva, </w:t>
      </w:r>
      <w:r w:rsidRPr="002261E7">
        <w:rPr>
          <w:rFonts w:ascii="Calibri" w:hAnsi="Calibri" w:cs="Calibri"/>
          <w:bCs/>
          <w:sz w:val="22"/>
          <w:szCs w:val="22"/>
        </w:rPr>
        <w:lastRenderedPageBreak/>
        <w:t>sendo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2261E7">
        <w:rPr>
          <w:rFonts w:ascii="Calibri" w:hAnsi="Calibri" w:cs="Calibri"/>
          <w:bCs/>
          <w:sz w:val="22"/>
          <w:szCs w:val="22"/>
        </w:rPr>
        <w:t>que para o car</w:t>
      </w:r>
      <w:r>
        <w:rPr>
          <w:rFonts w:ascii="Calibri" w:hAnsi="Calibri" w:cs="Calibri"/>
          <w:bCs/>
          <w:sz w:val="22"/>
          <w:szCs w:val="22"/>
        </w:rPr>
        <w:t>go de Procurador Municipal, será adicionada a nota da Prova Discursiva.</w:t>
      </w:r>
    </w:p>
    <w:p w:rsidR="002261E7" w:rsidRDefault="002261E7" w:rsidP="003A4AC2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:rsidR="00CE2DBA" w:rsidRPr="003318E5" w:rsidRDefault="00CE2DBA" w:rsidP="003A4AC2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3318E5">
        <w:rPr>
          <w:rFonts w:ascii="Calibri" w:hAnsi="Calibri" w:cs="Calibri"/>
          <w:b/>
          <w:sz w:val="22"/>
          <w:szCs w:val="22"/>
        </w:rPr>
        <w:t>Leia</w:t>
      </w:r>
      <w:r w:rsidR="00306676" w:rsidRPr="003318E5">
        <w:rPr>
          <w:rFonts w:ascii="Calibri" w:hAnsi="Calibri" w:cs="Calibri"/>
          <w:b/>
          <w:sz w:val="22"/>
          <w:szCs w:val="22"/>
        </w:rPr>
        <w:t>-se:</w:t>
      </w:r>
    </w:p>
    <w:p w:rsidR="00C61DF7" w:rsidRPr="003318E5" w:rsidRDefault="002261E7" w:rsidP="003A4AC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261E7">
        <w:rPr>
          <w:rFonts w:ascii="Calibri" w:hAnsi="Calibri" w:cs="Calibri"/>
          <w:b/>
          <w:bCs/>
          <w:sz w:val="22"/>
          <w:szCs w:val="22"/>
        </w:rPr>
        <w:t>1</w:t>
      </w:r>
      <w:r w:rsidR="00FD050C">
        <w:rPr>
          <w:rFonts w:ascii="Calibri" w:hAnsi="Calibri" w:cs="Calibri"/>
          <w:b/>
          <w:bCs/>
          <w:sz w:val="22"/>
          <w:szCs w:val="22"/>
        </w:rPr>
        <w:t>3</w:t>
      </w:r>
      <w:r w:rsidRPr="002261E7">
        <w:rPr>
          <w:rFonts w:ascii="Calibri" w:hAnsi="Calibri" w:cs="Calibri"/>
          <w:b/>
          <w:bCs/>
          <w:sz w:val="22"/>
          <w:szCs w:val="22"/>
        </w:rPr>
        <w:t xml:space="preserve">.2. </w:t>
      </w:r>
      <w:r w:rsidRPr="002261E7">
        <w:rPr>
          <w:rFonts w:ascii="Calibri" w:hAnsi="Calibri" w:cs="Calibri"/>
          <w:bCs/>
          <w:sz w:val="22"/>
          <w:szCs w:val="22"/>
        </w:rPr>
        <w:t>A nota final no Concurso Público para os cargos de Nível Superior será a nota final da Prova Objetiva, sendo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2261E7">
        <w:rPr>
          <w:rFonts w:ascii="Calibri" w:hAnsi="Calibri" w:cs="Calibri"/>
          <w:bCs/>
          <w:sz w:val="22"/>
          <w:szCs w:val="22"/>
        </w:rPr>
        <w:t>que para o car</w:t>
      </w:r>
      <w:r>
        <w:rPr>
          <w:rFonts w:ascii="Calibri" w:hAnsi="Calibri" w:cs="Calibri"/>
          <w:bCs/>
          <w:sz w:val="22"/>
          <w:szCs w:val="22"/>
        </w:rPr>
        <w:t>go de Procurador Municipal, serão</w:t>
      </w:r>
      <w:r w:rsidRPr="002261E7">
        <w:rPr>
          <w:rFonts w:ascii="Calibri" w:hAnsi="Calibri" w:cs="Calibri"/>
          <w:bCs/>
          <w:sz w:val="22"/>
          <w:szCs w:val="22"/>
        </w:rPr>
        <w:t xml:space="preserve"> adicio</w:t>
      </w:r>
      <w:r>
        <w:rPr>
          <w:rFonts w:ascii="Calibri" w:hAnsi="Calibri" w:cs="Calibri"/>
          <w:bCs/>
          <w:sz w:val="22"/>
          <w:szCs w:val="22"/>
        </w:rPr>
        <w:t>nadas as notas da Prova Discursiva e d</w:t>
      </w:r>
      <w:r w:rsidR="00D17C08">
        <w:rPr>
          <w:rFonts w:ascii="Calibri" w:hAnsi="Calibri" w:cs="Calibri"/>
          <w:bCs/>
          <w:sz w:val="22"/>
          <w:szCs w:val="22"/>
        </w:rPr>
        <w:t>a Prova de</w:t>
      </w:r>
      <w:proofErr w:type="gramStart"/>
      <w:r w:rsidR="00D17C08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bCs/>
          <w:sz w:val="22"/>
          <w:szCs w:val="22"/>
        </w:rPr>
        <w:t>Títulos.</w:t>
      </w:r>
    </w:p>
    <w:p w:rsidR="00306676" w:rsidRPr="003318E5" w:rsidRDefault="00306676" w:rsidP="003A4AC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06676" w:rsidRPr="003318E5" w:rsidRDefault="00B007FE" w:rsidP="00225971">
      <w:pPr>
        <w:shd w:val="clear" w:color="auto" w:fill="BFBFBF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3318E5">
        <w:rPr>
          <w:rFonts w:ascii="Calibri" w:hAnsi="Calibri" w:cs="Calibri"/>
          <w:b/>
          <w:sz w:val="22"/>
          <w:szCs w:val="22"/>
        </w:rPr>
        <w:t>V</w:t>
      </w:r>
      <w:r w:rsidR="00E641BB" w:rsidRPr="003318E5">
        <w:rPr>
          <w:rFonts w:ascii="Calibri" w:hAnsi="Calibri" w:cs="Calibri"/>
          <w:b/>
          <w:sz w:val="22"/>
          <w:szCs w:val="22"/>
        </w:rPr>
        <w:t xml:space="preserve"> – INCLUI-SE O ITE</w:t>
      </w:r>
      <w:r w:rsidR="00AD4E39">
        <w:rPr>
          <w:rFonts w:ascii="Calibri" w:hAnsi="Calibri" w:cs="Calibri"/>
          <w:b/>
          <w:sz w:val="22"/>
          <w:szCs w:val="22"/>
        </w:rPr>
        <w:t>M</w:t>
      </w:r>
    </w:p>
    <w:p w:rsidR="0042493E" w:rsidRPr="003318E5" w:rsidRDefault="0042493E" w:rsidP="004A159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:rsidR="009F31A0" w:rsidRPr="003318E5" w:rsidRDefault="009F31A0" w:rsidP="004A1599">
      <w:pPr>
        <w:widowControl/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3318E5">
        <w:rPr>
          <w:rFonts w:ascii="Calibri" w:hAnsi="Calibri" w:cs="Calibri"/>
          <w:b/>
          <w:sz w:val="22"/>
          <w:szCs w:val="22"/>
        </w:rPr>
        <w:t>1</w:t>
      </w:r>
      <w:r w:rsidR="002261E7">
        <w:rPr>
          <w:rFonts w:ascii="Calibri" w:hAnsi="Calibri" w:cs="Calibri"/>
          <w:b/>
          <w:sz w:val="22"/>
          <w:szCs w:val="22"/>
        </w:rPr>
        <w:t>1</w:t>
      </w:r>
      <w:r w:rsidRPr="003318E5">
        <w:rPr>
          <w:rFonts w:ascii="Calibri" w:hAnsi="Calibri" w:cs="Calibri"/>
          <w:b/>
          <w:sz w:val="22"/>
          <w:szCs w:val="22"/>
        </w:rPr>
        <w:t xml:space="preserve">. </w:t>
      </w:r>
      <w:r w:rsidR="002261E7">
        <w:rPr>
          <w:rFonts w:ascii="Calibri" w:hAnsi="Calibri" w:cs="Calibri"/>
          <w:b/>
          <w:sz w:val="22"/>
          <w:szCs w:val="22"/>
        </w:rPr>
        <w:t>DA PROVA DE TÍTULOS</w:t>
      </w:r>
    </w:p>
    <w:p w:rsidR="002261E7" w:rsidRDefault="002261E7" w:rsidP="002261E7">
      <w:pPr>
        <w:tabs>
          <w:tab w:val="num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</w:t>
      </w:r>
      <w:r w:rsidRPr="002261E7">
        <w:rPr>
          <w:rFonts w:ascii="Calibri" w:hAnsi="Calibri" w:cs="Calibri"/>
          <w:b/>
          <w:bCs/>
          <w:sz w:val="22"/>
          <w:szCs w:val="22"/>
        </w:rPr>
        <w:t>.1.</w:t>
      </w:r>
      <w:r w:rsidRPr="002261E7">
        <w:rPr>
          <w:rFonts w:ascii="Calibri" w:hAnsi="Calibri" w:cs="Calibri"/>
          <w:sz w:val="22"/>
          <w:szCs w:val="22"/>
        </w:rPr>
        <w:t xml:space="preserve"> Serão convocados para a Prova de Títulos</w:t>
      </w:r>
      <w:r w:rsidR="00F55851">
        <w:rPr>
          <w:rFonts w:ascii="Calibri" w:hAnsi="Calibri" w:cs="Calibri"/>
          <w:sz w:val="22"/>
          <w:szCs w:val="22"/>
        </w:rPr>
        <w:t xml:space="preserve"> todos</w:t>
      </w:r>
      <w:r w:rsidRPr="002261E7">
        <w:rPr>
          <w:rFonts w:ascii="Calibri" w:hAnsi="Calibri" w:cs="Calibri"/>
          <w:sz w:val="22"/>
          <w:szCs w:val="22"/>
        </w:rPr>
        <w:t xml:space="preserve"> os candidatos</w:t>
      </w:r>
      <w:r>
        <w:rPr>
          <w:rFonts w:ascii="Calibri" w:hAnsi="Calibri" w:cs="Calibri"/>
          <w:sz w:val="22"/>
          <w:szCs w:val="22"/>
        </w:rPr>
        <w:t xml:space="preserve"> para o cargo de</w:t>
      </w:r>
      <w:r w:rsidR="00A75788">
        <w:rPr>
          <w:rFonts w:ascii="Calibri" w:hAnsi="Calibri" w:cs="Calibri"/>
          <w:sz w:val="22"/>
          <w:szCs w:val="22"/>
        </w:rPr>
        <w:t xml:space="preserve"> Procurador</w:t>
      </w:r>
      <w:r>
        <w:rPr>
          <w:rFonts w:ascii="Calibri" w:hAnsi="Calibri" w:cs="Calibri"/>
          <w:sz w:val="22"/>
          <w:szCs w:val="22"/>
        </w:rPr>
        <w:t xml:space="preserve"> </w:t>
      </w:r>
      <w:r w:rsidR="00A75788">
        <w:rPr>
          <w:rFonts w:ascii="Calibri" w:hAnsi="Calibri" w:cs="Calibri"/>
          <w:sz w:val="22"/>
          <w:szCs w:val="22"/>
        </w:rPr>
        <w:t>Municipal</w:t>
      </w:r>
      <w:r w:rsidR="0042004C">
        <w:rPr>
          <w:rFonts w:ascii="Calibri" w:hAnsi="Calibri" w:cs="Calibri"/>
          <w:sz w:val="22"/>
          <w:szCs w:val="22"/>
        </w:rPr>
        <w:t xml:space="preserve"> aprovados na Prova Discursiva.</w:t>
      </w:r>
    </w:p>
    <w:p w:rsidR="002261E7" w:rsidRPr="002261E7" w:rsidRDefault="002261E7" w:rsidP="002261E7">
      <w:pPr>
        <w:pStyle w:val="western"/>
        <w:spacing w:before="0" w:beforeAutospacing="0" w:after="0" w:line="360" w:lineRule="auto"/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pt-PT"/>
        </w:rPr>
        <w:t>11</w:t>
      </w:r>
      <w:r w:rsidRPr="002261E7">
        <w:rPr>
          <w:rFonts w:ascii="Calibri" w:hAnsi="Calibri" w:cs="Calibri"/>
          <w:b/>
          <w:bCs/>
          <w:sz w:val="22"/>
          <w:szCs w:val="22"/>
        </w:rPr>
        <w:t xml:space="preserve">.2. </w:t>
      </w:r>
      <w:r w:rsidRPr="002261E7">
        <w:rPr>
          <w:rFonts w:ascii="Calibri" w:eastAsia="Arial" w:hAnsi="Calibri" w:cs="Arial"/>
          <w:sz w:val="22"/>
          <w:szCs w:val="22"/>
        </w:rPr>
        <w:t>Os títulos para análise deverão ser en</w:t>
      </w:r>
      <w:r w:rsidR="00090518">
        <w:rPr>
          <w:rFonts w:ascii="Calibri" w:eastAsia="Arial" w:hAnsi="Calibri" w:cs="Arial"/>
          <w:sz w:val="22"/>
          <w:szCs w:val="22"/>
        </w:rPr>
        <w:t>tregues</w:t>
      </w:r>
      <w:r w:rsidRPr="002261E7">
        <w:rPr>
          <w:rFonts w:ascii="Calibri" w:eastAsia="Arial" w:hAnsi="Calibri" w:cs="Arial"/>
          <w:sz w:val="22"/>
          <w:szCs w:val="22"/>
        </w:rPr>
        <w:t xml:space="preserve">, impreterivelmente, no período definido no Cronograma Previsto – </w:t>
      </w:r>
      <w:r w:rsidRPr="002261E7">
        <w:rPr>
          <w:rFonts w:ascii="Calibri" w:eastAsia="Arial" w:hAnsi="Calibri" w:cs="Arial"/>
          <w:b/>
          <w:sz w:val="22"/>
          <w:szCs w:val="22"/>
        </w:rPr>
        <w:t>ANEXO I</w:t>
      </w:r>
      <w:r w:rsidR="00F55851">
        <w:rPr>
          <w:rFonts w:ascii="Calibri" w:eastAsia="Arial" w:hAnsi="Calibri" w:cs="Arial"/>
          <w:b/>
          <w:sz w:val="22"/>
          <w:szCs w:val="22"/>
        </w:rPr>
        <w:t>I</w:t>
      </w:r>
      <w:r w:rsidRPr="002261E7">
        <w:rPr>
          <w:rFonts w:ascii="Calibri" w:eastAsia="Arial" w:hAnsi="Calibri" w:cs="Arial"/>
          <w:sz w:val="22"/>
          <w:szCs w:val="22"/>
        </w:rPr>
        <w:t xml:space="preserve">, no Posto de Atendimento - </w:t>
      </w:r>
      <w:r w:rsidRPr="002261E7">
        <w:rPr>
          <w:rFonts w:ascii="Calibri" w:hAnsi="Calibri" w:cs="Calibri"/>
          <w:b/>
          <w:sz w:val="22"/>
          <w:szCs w:val="22"/>
        </w:rPr>
        <w:t>ANEXO II</w:t>
      </w:r>
      <w:r w:rsidR="00F55851">
        <w:rPr>
          <w:rFonts w:ascii="Calibri" w:hAnsi="Calibri" w:cs="Calibri"/>
          <w:b/>
          <w:sz w:val="22"/>
          <w:szCs w:val="22"/>
        </w:rPr>
        <w:t>I</w:t>
      </w:r>
      <w:r w:rsidRPr="002261E7">
        <w:rPr>
          <w:rFonts w:ascii="Calibri" w:eastAsia="Arial" w:hAnsi="Calibri" w:cs="Arial"/>
          <w:sz w:val="22"/>
          <w:szCs w:val="22"/>
        </w:rPr>
        <w:t>.</w:t>
      </w:r>
    </w:p>
    <w:p w:rsidR="002261E7" w:rsidRPr="00B607FF" w:rsidRDefault="002261E7" w:rsidP="002261E7">
      <w:pPr>
        <w:pStyle w:val="western"/>
        <w:spacing w:before="0" w:beforeAutospacing="0" w:after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Pr="00B607FF">
        <w:rPr>
          <w:rFonts w:ascii="Calibri" w:hAnsi="Calibri" w:cs="Calibri"/>
          <w:b/>
          <w:sz w:val="22"/>
          <w:szCs w:val="22"/>
        </w:rPr>
        <w:t xml:space="preserve">.2.1. </w:t>
      </w:r>
      <w:r w:rsidRPr="00B607FF">
        <w:rPr>
          <w:rFonts w:ascii="Calibri" w:hAnsi="Calibri" w:cs="Calibri"/>
          <w:sz w:val="22"/>
          <w:szCs w:val="22"/>
        </w:rPr>
        <w:t>Não serão aceitos ou pontuados os títulos originais, somente cópias autenticadas em cartório.</w:t>
      </w:r>
    </w:p>
    <w:p w:rsidR="002261E7" w:rsidRPr="00202EE6" w:rsidRDefault="002261E7" w:rsidP="002261E7">
      <w:pPr>
        <w:pStyle w:val="western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:rsidR="002261E7" w:rsidRPr="002261E7" w:rsidRDefault="002261E7" w:rsidP="002261E7">
      <w:pPr>
        <w:pStyle w:val="western"/>
        <w:spacing w:before="0" w:beforeAutospacing="0" w:after="0" w:line="360" w:lineRule="auto"/>
        <w:jc w:val="both"/>
        <w:rPr>
          <w:rFonts w:ascii="Calibri" w:hAnsi="Calibri" w:cs="Calibri"/>
          <w:b/>
          <w:bCs/>
          <w:sz w:val="22"/>
          <w:szCs w:val="22"/>
          <w:lang w:val="pt-PT"/>
        </w:rPr>
      </w:pPr>
      <w:r>
        <w:rPr>
          <w:rFonts w:ascii="Calibri" w:hAnsi="Calibri" w:cs="Calibri"/>
          <w:b/>
          <w:bCs/>
          <w:sz w:val="22"/>
          <w:szCs w:val="22"/>
          <w:lang w:val="pt-PT"/>
        </w:rPr>
        <w:t>11</w:t>
      </w:r>
      <w:r w:rsidRPr="002261E7">
        <w:rPr>
          <w:rFonts w:ascii="Calibri" w:hAnsi="Calibri" w:cs="Calibri"/>
          <w:b/>
          <w:bCs/>
          <w:sz w:val="22"/>
          <w:szCs w:val="22"/>
          <w:lang w:val="pt-PT"/>
        </w:rPr>
        <w:t>.2.2. Não serão aceitos documentos após o prazo de entrega. O candidato deverá guardar consigo o protocolo de entrega para fim de comprovação em eventual necessidade.</w:t>
      </w:r>
    </w:p>
    <w:p w:rsidR="002261E7" w:rsidRPr="002261E7" w:rsidRDefault="002261E7" w:rsidP="002261E7">
      <w:pPr>
        <w:pStyle w:val="western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</w:t>
      </w:r>
      <w:r w:rsidRPr="002261E7">
        <w:rPr>
          <w:rFonts w:ascii="Calibri" w:hAnsi="Calibri" w:cs="Calibri"/>
          <w:b/>
          <w:bCs/>
          <w:sz w:val="22"/>
          <w:szCs w:val="22"/>
        </w:rPr>
        <w:t>.2.3.</w:t>
      </w:r>
      <w:r w:rsidRPr="002261E7">
        <w:rPr>
          <w:rFonts w:ascii="Calibri" w:hAnsi="Calibri" w:cs="Calibri"/>
          <w:sz w:val="22"/>
          <w:szCs w:val="22"/>
        </w:rPr>
        <w:t xml:space="preserve"> A entrega poderá ser feita por procurador, mediante apresentação de procuração simples, assinada pelo candidato.</w:t>
      </w:r>
    </w:p>
    <w:p w:rsidR="002261E7" w:rsidRPr="002261E7" w:rsidRDefault="002261E7" w:rsidP="002261E7">
      <w:pPr>
        <w:pStyle w:val="western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</w:t>
      </w:r>
      <w:r w:rsidRPr="002261E7">
        <w:rPr>
          <w:rFonts w:ascii="Calibri" w:hAnsi="Calibri" w:cs="Calibri"/>
          <w:b/>
          <w:bCs/>
          <w:sz w:val="22"/>
          <w:szCs w:val="22"/>
        </w:rPr>
        <w:t>.3.</w:t>
      </w:r>
      <w:r w:rsidRPr="002261E7">
        <w:rPr>
          <w:rFonts w:ascii="Calibri" w:hAnsi="Calibri" w:cs="Calibri"/>
          <w:sz w:val="22"/>
          <w:szCs w:val="22"/>
        </w:rPr>
        <w:t xml:space="preserve"> Os títulos deverão ser apresentados por meio de </w:t>
      </w:r>
      <w:r w:rsidRPr="002261E7">
        <w:rPr>
          <w:rFonts w:ascii="Calibri" w:hAnsi="Calibri" w:cs="Calibri"/>
          <w:b/>
          <w:sz w:val="22"/>
          <w:szCs w:val="22"/>
        </w:rPr>
        <w:t>cópias autenticadas em cartório</w:t>
      </w:r>
      <w:r w:rsidRPr="002261E7">
        <w:rPr>
          <w:rFonts w:ascii="Calibri" w:hAnsi="Calibri" w:cs="Calibri"/>
          <w:sz w:val="22"/>
          <w:szCs w:val="22"/>
        </w:rPr>
        <w:t xml:space="preserve">, anexando formulário próprio para entrega de títulos, disponível no site </w:t>
      </w:r>
      <w:hyperlink r:id="rId8" w:history="1">
        <w:r w:rsidRPr="002261E7">
          <w:rPr>
            <w:rStyle w:val="Hyperlink"/>
            <w:rFonts w:ascii="Calibri" w:hAnsi="Calibri" w:cs="Calibri"/>
            <w:color w:val="auto"/>
            <w:sz w:val="22"/>
            <w:szCs w:val="22"/>
          </w:rPr>
          <w:t>www.funcab.org</w:t>
        </w:r>
      </w:hyperlink>
      <w:r w:rsidRPr="002261E7">
        <w:rPr>
          <w:rFonts w:ascii="Calibri" w:hAnsi="Calibri" w:cs="Calibri"/>
          <w:sz w:val="22"/>
          <w:szCs w:val="22"/>
        </w:rPr>
        <w:t xml:space="preserve">, onde o candidato deverá numerar e descrever todos os documentos que estão sendo entregues. Cada documento deverá ser numerado de acordo com o descrito no formulário de títulos. Deverá também anexar declaração de veracidade, conforme modelo constante no </w:t>
      </w:r>
      <w:r w:rsidR="00F67B8D">
        <w:rPr>
          <w:rFonts w:ascii="Calibri" w:hAnsi="Calibri" w:cs="Calibri"/>
          <w:b/>
          <w:sz w:val="22"/>
          <w:szCs w:val="22"/>
        </w:rPr>
        <w:t xml:space="preserve">ANEXO </w:t>
      </w:r>
      <w:r w:rsidRPr="002261E7">
        <w:rPr>
          <w:rFonts w:ascii="Calibri" w:hAnsi="Calibri" w:cs="Calibri"/>
          <w:b/>
          <w:sz w:val="22"/>
          <w:szCs w:val="22"/>
        </w:rPr>
        <w:t>V</w:t>
      </w:r>
      <w:r w:rsidR="006B78F3">
        <w:rPr>
          <w:rFonts w:ascii="Calibri" w:hAnsi="Calibri" w:cs="Calibri"/>
          <w:b/>
          <w:sz w:val="22"/>
          <w:szCs w:val="22"/>
        </w:rPr>
        <w:t>II</w:t>
      </w:r>
      <w:r w:rsidRPr="002261E7">
        <w:rPr>
          <w:rFonts w:ascii="Calibri" w:hAnsi="Calibri" w:cs="Calibri"/>
          <w:b/>
          <w:sz w:val="22"/>
          <w:szCs w:val="22"/>
        </w:rPr>
        <w:t>.</w:t>
      </w:r>
    </w:p>
    <w:p w:rsidR="002261E7" w:rsidRPr="002261E7" w:rsidRDefault="002261E7" w:rsidP="002261E7">
      <w:pPr>
        <w:pStyle w:val="western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</w:t>
      </w:r>
      <w:r w:rsidRPr="002261E7">
        <w:rPr>
          <w:rFonts w:ascii="Calibri" w:hAnsi="Calibri" w:cs="Calibri"/>
          <w:b/>
          <w:bCs/>
          <w:sz w:val="22"/>
          <w:szCs w:val="22"/>
        </w:rPr>
        <w:t>.3.1.</w:t>
      </w:r>
      <w:r w:rsidRPr="002261E7">
        <w:rPr>
          <w:rFonts w:ascii="Calibri" w:hAnsi="Calibri" w:cs="Calibri"/>
          <w:sz w:val="22"/>
          <w:szCs w:val="22"/>
        </w:rPr>
        <w:t xml:space="preserve"> Fica reservado à</w:t>
      </w:r>
      <w:proofErr w:type="gramStart"/>
      <w:r w:rsidRPr="002261E7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2261E7">
        <w:rPr>
          <w:rFonts w:ascii="Calibri" w:hAnsi="Calibri" w:cs="Calibri"/>
          <w:sz w:val="22"/>
          <w:szCs w:val="22"/>
        </w:rPr>
        <w:t xml:space="preserve">FUNCAB, o direito de exigir, a seu critério, a apresentação dos documentos originais para conferência. </w:t>
      </w:r>
    </w:p>
    <w:p w:rsidR="002261E7" w:rsidRPr="00D41742" w:rsidRDefault="002261E7" w:rsidP="002261E7">
      <w:pPr>
        <w:pStyle w:val="western"/>
        <w:spacing w:before="0" w:beforeAutospacing="0" w:after="0"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D41742">
        <w:rPr>
          <w:rFonts w:ascii="Calibri" w:hAnsi="Calibri" w:cs="Calibri"/>
          <w:b/>
          <w:color w:val="000000"/>
          <w:sz w:val="22"/>
          <w:szCs w:val="22"/>
          <w:u w:val="single"/>
        </w:rPr>
        <w:t>11.4.</w:t>
      </w:r>
      <w:r w:rsidRPr="00D41742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D41742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Não serão analisados os títulos que não estiverem acompanhados do formulário de entrega devidamente </w:t>
      </w:r>
      <w:r w:rsidRPr="00D41742">
        <w:rPr>
          <w:rFonts w:ascii="Calibri" w:hAnsi="Calibri" w:cs="Calibri"/>
          <w:b/>
          <w:i/>
          <w:sz w:val="22"/>
          <w:szCs w:val="22"/>
          <w:u w:val="single"/>
        </w:rPr>
        <w:t>preenchido ou da declaração de veracidade.</w:t>
      </w:r>
    </w:p>
    <w:p w:rsidR="002261E7" w:rsidRPr="002261E7" w:rsidRDefault="002261E7" w:rsidP="002261E7">
      <w:pPr>
        <w:pStyle w:val="Padro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Pr="002261E7">
        <w:rPr>
          <w:rFonts w:ascii="Calibri" w:hAnsi="Calibri" w:cs="Calibri"/>
          <w:b/>
          <w:sz w:val="22"/>
          <w:szCs w:val="22"/>
        </w:rPr>
        <w:t>.5.</w:t>
      </w:r>
      <w:r w:rsidRPr="002261E7">
        <w:rPr>
          <w:rFonts w:ascii="Calibri" w:hAnsi="Calibri" w:cs="Calibri"/>
          <w:sz w:val="22"/>
          <w:szCs w:val="22"/>
        </w:rPr>
        <w:t xml:space="preserve"> Após a entrega dos títulos não será permitida a complementação da documentação.</w:t>
      </w:r>
    </w:p>
    <w:p w:rsidR="002261E7" w:rsidRPr="002261E7" w:rsidRDefault="002261E7" w:rsidP="002261E7">
      <w:pPr>
        <w:pStyle w:val="western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pt-PT"/>
        </w:rPr>
        <w:t>11</w:t>
      </w:r>
      <w:r w:rsidRPr="002261E7">
        <w:rPr>
          <w:rFonts w:ascii="Calibri" w:hAnsi="Calibri" w:cs="Calibri"/>
          <w:b/>
          <w:bCs/>
          <w:sz w:val="22"/>
          <w:szCs w:val="22"/>
          <w:lang w:val="pt-PT"/>
        </w:rPr>
        <w:t>.6.</w:t>
      </w:r>
      <w:r w:rsidRPr="002261E7">
        <w:rPr>
          <w:rFonts w:ascii="Calibri" w:hAnsi="Calibri" w:cs="Calibri"/>
          <w:sz w:val="22"/>
          <w:szCs w:val="22"/>
        </w:rPr>
        <w:t xml:space="preserve"> A Prova de Títulos terá caráter apenas classificatório. </w:t>
      </w:r>
    </w:p>
    <w:p w:rsidR="002261E7" w:rsidRPr="002261E7" w:rsidRDefault="002261E7" w:rsidP="002261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Pr="002261E7">
        <w:rPr>
          <w:rFonts w:ascii="Calibri" w:hAnsi="Calibri" w:cs="Calibri"/>
          <w:b/>
          <w:sz w:val="22"/>
          <w:szCs w:val="22"/>
        </w:rPr>
        <w:t>.7.</w:t>
      </w:r>
      <w:r w:rsidRPr="002261E7">
        <w:rPr>
          <w:rFonts w:ascii="Calibri" w:hAnsi="Calibri" w:cs="Calibri"/>
          <w:sz w:val="22"/>
          <w:szCs w:val="22"/>
        </w:rPr>
        <w:t xml:space="preserve"> </w:t>
      </w:r>
      <w:r w:rsidRPr="002261E7">
        <w:rPr>
          <w:rFonts w:ascii="Calibri" w:hAnsi="Calibri" w:cs="Calibri"/>
          <w:bCs/>
          <w:sz w:val="22"/>
          <w:szCs w:val="22"/>
        </w:rPr>
        <w:t xml:space="preserve">Somente serão considerados os títulos que se enquadrarem nos critérios previstos neste Edital e que sejam voltados para a área específica do </w:t>
      </w:r>
      <w:r w:rsidR="00BF0517">
        <w:rPr>
          <w:rFonts w:ascii="Calibri" w:hAnsi="Calibri" w:cs="Calibri"/>
          <w:bCs/>
          <w:sz w:val="22"/>
          <w:szCs w:val="22"/>
        </w:rPr>
        <w:t>cargo</w:t>
      </w:r>
      <w:r w:rsidRPr="002261E7">
        <w:rPr>
          <w:rFonts w:ascii="Calibri" w:hAnsi="Calibri" w:cs="Calibri"/>
          <w:bCs/>
          <w:sz w:val="22"/>
          <w:szCs w:val="22"/>
        </w:rPr>
        <w:t xml:space="preserve"> - habilitação.</w:t>
      </w:r>
    </w:p>
    <w:p w:rsidR="002261E7" w:rsidRPr="002261E7" w:rsidRDefault="002261E7" w:rsidP="002261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Pr="002261E7">
        <w:rPr>
          <w:rFonts w:ascii="Calibri" w:hAnsi="Calibri" w:cs="Calibri"/>
          <w:b/>
          <w:sz w:val="22"/>
          <w:szCs w:val="22"/>
        </w:rPr>
        <w:t>.8.</w:t>
      </w:r>
      <w:r w:rsidRPr="002261E7">
        <w:rPr>
          <w:rFonts w:ascii="Calibri" w:hAnsi="Calibri" w:cs="Calibri"/>
          <w:sz w:val="22"/>
          <w:szCs w:val="22"/>
        </w:rPr>
        <w:t xml:space="preserve"> Todos os cursos previstos para pontuação na avaliação de títulos deverão estar concluídos.</w:t>
      </w:r>
    </w:p>
    <w:p w:rsidR="002261E7" w:rsidRPr="002261E7" w:rsidRDefault="002261E7" w:rsidP="002261E7">
      <w:pPr>
        <w:autoSpaceDE w:val="0"/>
        <w:autoSpaceDN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Pr="002261E7">
        <w:rPr>
          <w:rFonts w:ascii="Calibri" w:hAnsi="Calibri" w:cs="Calibri"/>
          <w:b/>
          <w:sz w:val="22"/>
          <w:szCs w:val="22"/>
        </w:rPr>
        <w:t>.9.</w:t>
      </w:r>
      <w:r w:rsidRPr="002261E7">
        <w:rPr>
          <w:rFonts w:ascii="Calibri" w:hAnsi="Calibri" w:cs="Calibri"/>
          <w:sz w:val="22"/>
          <w:szCs w:val="22"/>
        </w:rPr>
        <w:t xml:space="preserve"> Os títulos apresentados e seus respectivos cursos deverão, obrigatoriamente, enquadrar-se nas </w:t>
      </w:r>
      <w:r w:rsidRPr="002261E7">
        <w:rPr>
          <w:rFonts w:ascii="Calibri" w:hAnsi="Calibri" w:cs="Calibri"/>
          <w:sz w:val="22"/>
          <w:szCs w:val="22"/>
        </w:rPr>
        <w:lastRenderedPageBreak/>
        <w:t>exigências das resoluções do Conselho Nacional de Educação e do MEC.</w:t>
      </w:r>
    </w:p>
    <w:p w:rsidR="002261E7" w:rsidRPr="002261E7" w:rsidRDefault="002261E7" w:rsidP="002261E7">
      <w:pPr>
        <w:autoSpaceDE w:val="0"/>
        <w:autoSpaceDN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Pr="002261E7">
        <w:rPr>
          <w:rFonts w:ascii="Calibri" w:hAnsi="Calibri" w:cs="Calibri"/>
          <w:b/>
          <w:sz w:val="22"/>
          <w:szCs w:val="22"/>
        </w:rPr>
        <w:t xml:space="preserve">.10. </w:t>
      </w:r>
      <w:r w:rsidRPr="002261E7">
        <w:rPr>
          <w:rFonts w:ascii="Calibri" w:hAnsi="Calibri" w:cs="Calibri"/>
          <w:sz w:val="22"/>
          <w:szCs w:val="22"/>
        </w:rPr>
        <w:t xml:space="preserve">Somente serão considerados como documentos comprobatórios diplomas e certificados ou declarações de </w:t>
      </w:r>
      <w:proofErr w:type="gramStart"/>
      <w:r w:rsidRPr="002261E7">
        <w:rPr>
          <w:rFonts w:ascii="Calibri" w:hAnsi="Calibri" w:cs="Calibri"/>
          <w:sz w:val="22"/>
          <w:szCs w:val="22"/>
        </w:rPr>
        <w:t>conclusão do curso feitos</w:t>
      </w:r>
      <w:proofErr w:type="gramEnd"/>
      <w:r w:rsidRPr="002261E7">
        <w:rPr>
          <w:rFonts w:ascii="Calibri" w:hAnsi="Calibri" w:cs="Calibri"/>
          <w:sz w:val="22"/>
          <w:szCs w:val="22"/>
        </w:rPr>
        <w:t xml:space="preserve"> em papel timbrado da instituição, atestando a data de conclusão, a carga horária e a defesa da monografia/dissertação/tese, com aprovação da banca e carimbo da instituição, quando for o caso.</w:t>
      </w:r>
    </w:p>
    <w:p w:rsidR="002261E7" w:rsidRPr="002261E7" w:rsidRDefault="002261E7" w:rsidP="002261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Pr="002261E7">
        <w:rPr>
          <w:rFonts w:ascii="Calibri" w:hAnsi="Calibri" w:cs="Calibri"/>
          <w:b/>
          <w:sz w:val="22"/>
          <w:szCs w:val="22"/>
        </w:rPr>
        <w:t xml:space="preserve">.11. </w:t>
      </w:r>
      <w:r w:rsidRPr="002261E7">
        <w:rPr>
          <w:rFonts w:ascii="Calibri" w:hAnsi="Calibri" w:cs="Calibri"/>
          <w:sz w:val="22"/>
          <w:szCs w:val="22"/>
        </w:rPr>
        <w:t>Serão considerados os seguintes títulos, para efeitos do presente Concurso Público: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502"/>
        <w:gridCol w:w="2090"/>
      </w:tblGrid>
      <w:tr w:rsidR="00BF0517" w:rsidRPr="004A2B5F" w:rsidTr="00523627">
        <w:trPr>
          <w:jc w:val="center"/>
        </w:trPr>
        <w:tc>
          <w:tcPr>
            <w:tcW w:w="6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17" w:rsidRPr="004A2B5F" w:rsidRDefault="00BF0517" w:rsidP="008B32DC">
            <w:pPr>
              <w:pStyle w:val="Padro"/>
              <w:ind w:left="284"/>
              <w:jc w:val="center"/>
            </w:pPr>
            <w:r w:rsidRPr="004A2B5F">
              <w:rPr>
                <w:rFonts w:ascii="Calibri" w:hAnsi="Calibri" w:cs="Calibri"/>
                <w:b/>
                <w:bCs/>
                <w:sz w:val="22"/>
                <w:szCs w:val="22"/>
              </w:rPr>
              <w:t>DISCRIMINAÇÃO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517" w:rsidRPr="00523627" w:rsidRDefault="00BF0517" w:rsidP="00BF0517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23627">
              <w:rPr>
                <w:rFonts w:ascii="Calibri" w:hAnsi="Calibri"/>
                <w:b/>
                <w:sz w:val="22"/>
                <w:szCs w:val="22"/>
              </w:rPr>
              <w:t>VALOR POR TÍTULO</w:t>
            </w:r>
          </w:p>
        </w:tc>
      </w:tr>
      <w:tr w:rsidR="00BF0517" w:rsidRPr="004A2B5F" w:rsidTr="00BF0517">
        <w:trPr>
          <w:trHeight w:val="384"/>
          <w:jc w:val="center"/>
        </w:trPr>
        <w:tc>
          <w:tcPr>
            <w:tcW w:w="6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17" w:rsidRPr="004A2B5F" w:rsidRDefault="00BF0517" w:rsidP="008B32DC">
            <w:pPr>
              <w:pStyle w:val="Padro"/>
            </w:pPr>
            <w:r w:rsidRPr="004A2B5F">
              <w:rPr>
                <w:rFonts w:ascii="Calibri" w:hAnsi="Calibri" w:cs="Calibri"/>
                <w:sz w:val="22"/>
                <w:szCs w:val="22"/>
              </w:rPr>
              <w:t xml:space="preserve">A) Pós-Graduação </w:t>
            </w:r>
            <w:proofErr w:type="spellStart"/>
            <w:r w:rsidRPr="004A2B5F">
              <w:rPr>
                <w:rFonts w:ascii="Calibri" w:hAnsi="Calibri" w:cs="Calibri"/>
                <w:i/>
                <w:sz w:val="22"/>
                <w:szCs w:val="22"/>
              </w:rPr>
              <w:t>Stricto</w:t>
            </w:r>
            <w:proofErr w:type="spellEnd"/>
            <w:r w:rsidRPr="004A2B5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4A2B5F">
              <w:rPr>
                <w:rFonts w:ascii="Calibri" w:hAnsi="Calibri" w:cs="Calibri"/>
                <w:i/>
                <w:sz w:val="22"/>
                <w:szCs w:val="22"/>
              </w:rPr>
              <w:t>Sensu</w:t>
            </w:r>
            <w:proofErr w:type="spellEnd"/>
            <w:r w:rsidRPr="004A2B5F">
              <w:rPr>
                <w:rFonts w:ascii="Calibri" w:hAnsi="Calibri" w:cs="Calibri"/>
                <w:sz w:val="22"/>
                <w:szCs w:val="22"/>
              </w:rPr>
              <w:t xml:space="preserve"> – Doutorado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17" w:rsidRPr="004A2B5F" w:rsidRDefault="00BF0517" w:rsidP="008B32DC">
            <w:pPr>
              <w:pStyle w:val="Padro"/>
              <w:ind w:left="284"/>
              <w:jc w:val="center"/>
            </w:pPr>
            <w:r w:rsidRPr="004A2B5F">
              <w:rPr>
                <w:rFonts w:ascii="Calibri" w:hAnsi="Calibri" w:cs="Calibri"/>
                <w:bCs/>
                <w:sz w:val="22"/>
                <w:szCs w:val="22"/>
              </w:rPr>
              <w:t>4,5 pontos</w:t>
            </w:r>
          </w:p>
        </w:tc>
      </w:tr>
      <w:tr w:rsidR="00BF0517" w:rsidRPr="004A2B5F" w:rsidTr="00BF0517">
        <w:trPr>
          <w:trHeight w:val="404"/>
          <w:jc w:val="center"/>
        </w:trPr>
        <w:tc>
          <w:tcPr>
            <w:tcW w:w="6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17" w:rsidRPr="004A2B5F" w:rsidRDefault="00BF0517" w:rsidP="008B32DC">
            <w:pPr>
              <w:pStyle w:val="Padro"/>
            </w:pPr>
            <w:r w:rsidRPr="004A2B5F">
              <w:rPr>
                <w:rFonts w:ascii="Calibri" w:hAnsi="Calibri" w:cs="Calibri"/>
                <w:sz w:val="22"/>
                <w:szCs w:val="22"/>
              </w:rPr>
              <w:t xml:space="preserve">B) Pós-Graduação </w:t>
            </w:r>
            <w:proofErr w:type="spellStart"/>
            <w:r w:rsidRPr="004A2B5F">
              <w:rPr>
                <w:rFonts w:ascii="Calibri" w:hAnsi="Calibri" w:cs="Calibri"/>
                <w:i/>
                <w:sz w:val="22"/>
                <w:szCs w:val="22"/>
              </w:rPr>
              <w:t>Stricto</w:t>
            </w:r>
            <w:proofErr w:type="spellEnd"/>
            <w:r w:rsidRPr="004A2B5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4A2B5F">
              <w:rPr>
                <w:rFonts w:ascii="Calibri" w:hAnsi="Calibri" w:cs="Calibri"/>
                <w:i/>
                <w:sz w:val="22"/>
                <w:szCs w:val="22"/>
              </w:rPr>
              <w:t>Sensu</w:t>
            </w:r>
            <w:proofErr w:type="spellEnd"/>
            <w:r w:rsidRPr="004A2B5F">
              <w:rPr>
                <w:rFonts w:ascii="Calibri" w:hAnsi="Calibri" w:cs="Calibri"/>
                <w:sz w:val="22"/>
                <w:szCs w:val="22"/>
              </w:rPr>
              <w:t xml:space="preserve"> – Mestrado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17" w:rsidRPr="004A2B5F" w:rsidRDefault="00BF0517" w:rsidP="008B32DC">
            <w:pPr>
              <w:pStyle w:val="Padro"/>
              <w:ind w:left="284"/>
              <w:jc w:val="center"/>
            </w:pPr>
            <w:r w:rsidRPr="004A2B5F">
              <w:rPr>
                <w:rFonts w:ascii="Calibri" w:hAnsi="Calibri" w:cs="Calibri"/>
                <w:bCs/>
                <w:sz w:val="22"/>
                <w:szCs w:val="22"/>
              </w:rPr>
              <w:t>3,5 pontos</w:t>
            </w:r>
          </w:p>
        </w:tc>
      </w:tr>
      <w:tr w:rsidR="00BF0517" w:rsidRPr="004A2B5F" w:rsidTr="00BF0517">
        <w:trPr>
          <w:jc w:val="center"/>
        </w:trPr>
        <w:tc>
          <w:tcPr>
            <w:tcW w:w="6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17" w:rsidRPr="004A2B5F" w:rsidRDefault="00BF0517" w:rsidP="008B32DC">
            <w:pPr>
              <w:pStyle w:val="Padro"/>
              <w:spacing w:before="40" w:after="40"/>
            </w:pPr>
            <w:r w:rsidRPr="004A2B5F">
              <w:rPr>
                <w:rFonts w:ascii="Calibri" w:hAnsi="Calibri" w:cs="Calibri"/>
                <w:sz w:val="22"/>
                <w:szCs w:val="22"/>
              </w:rPr>
              <w:t xml:space="preserve">C) Pós-Graduação </w:t>
            </w:r>
            <w:r w:rsidRPr="004A2B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Lato </w:t>
            </w:r>
            <w:proofErr w:type="spellStart"/>
            <w:r w:rsidRPr="004A2B5F">
              <w:rPr>
                <w:rFonts w:ascii="Calibri" w:hAnsi="Calibri" w:cs="Calibri"/>
                <w:i/>
                <w:iCs/>
                <w:sz w:val="22"/>
                <w:szCs w:val="22"/>
              </w:rPr>
              <w:t>Sensu</w:t>
            </w:r>
            <w:proofErr w:type="spellEnd"/>
            <w:r w:rsidRPr="004A2B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A2B5F">
              <w:rPr>
                <w:rFonts w:ascii="Calibri" w:hAnsi="Calibri" w:cs="Calibri"/>
                <w:iCs/>
                <w:sz w:val="22"/>
                <w:szCs w:val="22"/>
              </w:rPr>
              <w:t xml:space="preserve">(360 horas)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17" w:rsidRPr="004A2B5F" w:rsidRDefault="00BF0517" w:rsidP="008B32DC">
            <w:pPr>
              <w:pStyle w:val="Padro"/>
              <w:spacing w:before="40" w:after="40"/>
              <w:ind w:left="284"/>
              <w:jc w:val="center"/>
            </w:pPr>
            <w:r w:rsidRPr="004A2B5F">
              <w:rPr>
                <w:rFonts w:ascii="Calibri" w:hAnsi="Calibri" w:cs="Calibri"/>
                <w:bCs/>
                <w:sz w:val="22"/>
                <w:szCs w:val="22"/>
              </w:rPr>
              <w:t>2,0 pontos</w:t>
            </w:r>
          </w:p>
        </w:tc>
      </w:tr>
      <w:tr w:rsidR="00BF0517" w:rsidRPr="004A2B5F" w:rsidTr="00BF0517">
        <w:trPr>
          <w:jc w:val="center"/>
        </w:trPr>
        <w:tc>
          <w:tcPr>
            <w:tcW w:w="6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17" w:rsidRPr="004A2B5F" w:rsidRDefault="00BF0517" w:rsidP="008B32DC">
            <w:pPr>
              <w:pStyle w:val="Padro"/>
              <w:spacing w:before="40" w:after="40"/>
              <w:jc w:val="center"/>
            </w:pPr>
            <w:proofErr w:type="gramStart"/>
            <w:r w:rsidRPr="004A2B5F">
              <w:rPr>
                <w:rFonts w:ascii="Calibri" w:hAnsi="Calibri" w:cs="Calibri"/>
                <w:b/>
                <w:sz w:val="22"/>
                <w:szCs w:val="22"/>
              </w:rPr>
              <w:t>TOTAL PONTOS</w:t>
            </w:r>
            <w:proofErr w:type="gram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17" w:rsidRPr="004A2B5F" w:rsidRDefault="00BF0517" w:rsidP="008B32DC">
            <w:pPr>
              <w:pStyle w:val="Padro"/>
              <w:spacing w:before="40" w:after="40"/>
              <w:ind w:left="28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B5F">
              <w:rPr>
                <w:rFonts w:ascii="Calibri" w:hAnsi="Calibri" w:cs="Calibri"/>
                <w:b/>
                <w:bCs/>
                <w:sz w:val="22"/>
                <w:szCs w:val="22"/>
              </w:rPr>
              <w:t>10,0 pontos</w:t>
            </w:r>
          </w:p>
        </w:tc>
      </w:tr>
    </w:tbl>
    <w:p w:rsidR="002261E7" w:rsidRPr="002261E7" w:rsidRDefault="002261E7" w:rsidP="002261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10"/>
          <w:szCs w:val="10"/>
        </w:rPr>
      </w:pPr>
    </w:p>
    <w:p w:rsidR="002261E7" w:rsidRPr="002261E7" w:rsidRDefault="002261E7" w:rsidP="002261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Pr="002261E7">
        <w:rPr>
          <w:rFonts w:ascii="Calibri" w:hAnsi="Calibri" w:cs="Calibri"/>
          <w:b/>
          <w:sz w:val="22"/>
          <w:szCs w:val="22"/>
        </w:rPr>
        <w:t xml:space="preserve">.12. </w:t>
      </w:r>
      <w:r w:rsidRPr="002261E7">
        <w:rPr>
          <w:rFonts w:ascii="Calibri" w:hAnsi="Calibri" w:cs="Calibri"/>
          <w:sz w:val="22"/>
          <w:szCs w:val="22"/>
        </w:rPr>
        <w:t>Somente será pontuado um título em cada nível de titulação.</w:t>
      </w:r>
    </w:p>
    <w:p w:rsidR="002261E7" w:rsidRPr="002261E7" w:rsidRDefault="002261E7" w:rsidP="002261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Pr="002261E7">
        <w:rPr>
          <w:rFonts w:ascii="Calibri" w:hAnsi="Calibri" w:cs="Calibri"/>
          <w:b/>
          <w:sz w:val="22"/>
          <w:szCs w:val="22"/>
        </w:rPr>
        <w:t>.13.</w:t>
      </w:r>
      <w:r w:rsidRPr="002261E7">
        <w:rPr>
          <w:rFonts w:ascii="Calibri" w:hAnsi="Calibri" w:cs="Calibri"/>
          <w:sz w:val="22"/>
          <w:szCs w:val="22"/>
        </w:rPr>
        <w:t xml:space="preserve"> A nota final dos títulos, de caráter classificatório, corresponderá à soma dos pontos obtidos pelo candidato, variando de </w:t>
      </w:r>
      <w:proofErr w:type="gramStart"/>
      <w:r w:rsidRPr="002261E7">
        <w:rPr>
          <w:rFonts w:ascii="Calibri" w:hAnsi="Calibri" w:cs="Calibri"/>
          <w:sz w:val="22"/>
          <w:szCs w:val="22"/>
        </w:rPr>
        <w:t>0</w:t>
      </w:r>
      <w:proofErr w:type="gramEnd"/>
      <w:r w:rsidRPr="002261E7">
        <w:rPr>
          <w:rFonts w:ascii="Calibri" w:hAnsi="Calibri" w:cs="Calibri"/>
          <w:sz w:val="22"/>
          <w:szCs w:val="22"/>
        </w:rPr>
        <w:t xml:space="preserve"> (zero) a 10 (dez) pontos.</w:t>
      </w:r>
    </w:p>
    <w:p w:rsidR="002261E7" w:rsidRPr="002261E7" w:rsidRDefault="002261E7" w:rsidP="002261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Pr="002261E7">
        <w:rPr>
          <w:rFonts w:ascii="Calibri" w:hAnsi="Calibri" w:cs="Calibri"/>
          <w:b/>
          <w:sz w:val="22"/>
          <w:szCs w:val="22"/>
        </w:rPr>
        <w:t>.1</w:t>
      </w:r>
      <w:r w:rsidR="00D41742">
        <w:rPr>
          <w:rFonts w:ascii="Calibri" w:hAnsi="Calibri" w:cs="Calibri"/>
          <w:b/>
          <w:sz w:val="22"/>
          <w:szCs w:val="22"/>
        </w:rPr>
        <w:t>4</w:t>
      </w:r>
      <w:r w:rsidRPr="002261E7">
        <w:rPr>
          <w:rFonts w:ascii="Calibri" w:hAnsi="Calibri" w:cs="Calibri"/>
          <w:b/>
          <w:sz w:val="22"/>
          <w:szCs w:val="22"/>
        </w:rPr>
        <w:t xml:space="preserve">. </w:t>
      </w:r>
      <w:r w:rsidRPr="002261E7">
        <w:rPr>
          <w:rFonts w:ascii="Calibri" w:hAnsi="Calibri" w:cs="Calibri"/>
          <w:sz w:val="22"/>
          <w:szCs w:val="22"/>
        </w:rPr>
        <w:t>Os diplomas de graduação expedidos por universidades estrangeiras somente serão aceitos se revalidados por universidades públicas que tenham curso do mesmo nível e área ou equivalente, respeitando-se os acordos internacionais de reciprocidade ou equiparação, conforme legislação que trata da matéria.</w:t>
      </w:r>
    </w:p>
    <w:p w:rsidR="002261E7" w:rsidRPr="002261E7" w:rsidRDefault="002261E7" w:rsidP="002261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</w:t>
      </w:r>
      <w:r w:rsidR="00D41742">
        <w:rPr>
          <w:rFonts w:ascii="Calibri" w:hAnsi="Calibri" w:cs="Calibri"/>
          <w:b/>
          <w:bCs/>
          <w:sz w:val="22"/>
          <w:szCs w:val="22"/>
        </w:rPr>
        <w:t>.15</w:t>
      </w:r>
      <w:r w:rsidRPr="002261E7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2261E7">
        <w:rPr>
          <w:rFonts w:ascii="Calibri" w:hAnsi="Calibri" w:cs="Calibri"/>
          <w:sz w:val="22"/>
          <w:szCs w:val="22"/>
        </w:rPr>
        <w:t>Para os cursos de Mestrado e Doutorado exigir-se-á o certificado no qual conste a comprovação da defesa e aprovação da dissertação/tese.</w:t>
      </w:r>
    </w:p>
    <w:p w:rsidR="002261E7" w:rsidRPr="002261E7" w:rsidRDefault="002261E7" w:rsidP="002261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</w:t>
      </w:r>
      <w:r w:rsidR="00D41742">
        <w:rPr>
          <w:rFonts w:ascii="Calibri" w:hAnsi="Calibri" w:cs="Calibri"/>
          <w:b/>
          <w:bCs/>
          <w:sz w:val="22"/>
          <w:szCs w:val="22"/>
        </w:rPr>
        <w:t>.16</w:t>
      </w:r>
      <w:r w:rsidRPr="002261E7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2261E7">
        <w:rPr>
          <w:rFonts w:ascii="Calibri" w:hAnsi="Calibri" w:cs="Calibri"/>
          <w:sz w:val="22"/>
          <w:szCs w:val="22"/>
        </w:rPr>
        <w:t>Os diplomas de Mestrado e Doutorado expedidos por universidades estrangeiras somente serão aceitos se reconhecidos por universidades que possuam cursos de pós-graduação reconhecidos e avaliados, na mesma área de conhecimento e em nível equivalente ou superior, conforme legislação que trata da matéria.</w:t>
      </w:r>
    </w:p>
    <w:p w:rsidR="002261E7" w:rsidRPr="002261E7" w:rsidRDefault="002261E7" w:rsidP="002261E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</w:t>
      </w:r>
      <w:r w:rsidR="00D41742">
        <w:rPr>
          <w:rFonts w:ascii="Calibri" w:hAnsi="Calibri" w:cs="Calibri"/>
          <w:b/>
          <w:bCs/>
          <w:sz w:val="22"/>
          <w:szCs w:val="22"/>
        </w:rPr>
        <w:t>.16</w:t>
      </w:r>
      <w:r w:rsidRPr="002261E7">
        <w:rPr>
          <w:rFonts w:ascii="Calibri" w:hAnsi="Calibri" w:cs="Calibri"/>
          <w:b/>
          <w:bCs/>
          <w:sz w:val="22"/>
          <w:szCs w:val="22"/>
        </w:rPr>
        <w:t xml:space="preserve">.1. </w:t>
      </w:r>
      <w:r w:rsidRPr="002261E7">
        <w:rPr>
          <w:rFonts w:ascii="Calibri" w:hAnsi="Calibri" w:cs="Calibri"/>
          <w:sz w:val="22"/>
          <w:szCs w:val="22"/>
        </w:rPr>
        <w:t>Em caso de impossibilidade de apresentação do diploma, por ainda não ter sido emitido pela Instituição de Ensino, serão aceitas, para fins de pontuação, declarações de conclusão dos cursos Mestrado e Doutorado se o curso for concluído a partir de 01/01/2012, desde que constem do referido documento a comprovação da defesa e aprovação da dissertação/tese.</w:t>
      </w:r>
    </w:p>
    <w:p w:rsidR="002261E7" w:rsidRPr="002261E7" w:rsidRDefault="002261E7" w:rsidP="002261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</w:t>
      </w:r>
      <w:r w:rsidR="00D41742">
        <w:rPr>
          <w:rFonts w:ascii="Calibri" w:hAnsi="Calibri" w:cs="Calibri"/>
          <w:b/>
          <w:bCs/>
          <w:sz w:val="22"/>
          <w:szCs w:val="22"/>
        </w:rPr>
        <w:t>.17</w:t>
      </w:r>
      <w:r w:rsidRPr="002261E7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2261E7">
        <w:rPr>
          <w:rFonts w:ascii="Calibri" w:hAnsi="Calibri" w:cs="Calibri"/>
          <w:sz w:val="22"/>
          <w:szCs w:val="22"/>
        </w:rPr>
        <w:t xml:space="preserve">Os cursos de especialização </w:t>
      </w:r>
      <w:r w:rsidRPr="002261E7">
        <w:rPr>
          <w:rFonts w:ascii="Calibri" w:hAnsi="Calibri" w:cs="Calibri"/>
          <w:i/>
          <w:iCs/>
          <w:sz w:val="22"/>
          <w:szCs w:val="22"/>
        </w:rPr>
        <w:t xml:space="preserve">lato </w:t>
      </w:r>
      <w:proofErr w:type="spellStart"/>
      <w:r w:rsidRPr="002261E7">
        <w:rPr>
          <w:rFonts w:ascii="Calibri" w:hAnsi="Calibri" w:cs="Calibri"/>
          <w:i/>
          <w:iCs/>
          <w:sz w:val="22"/>
          <w:szCs w:val="22"/>
        </w:rPr>
        <w:t>sensu</w:t>
      </w:r>
      <w:proofErr w:type="spellEnd"/>
      <w:r w:rsidRPr="002261E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261E7">
        <w:rPr>
          <w:rFonts w:ascii="Calibri" w:hAnsi="Calibri" w:cs="Calibri"/>
          <w:sz w:val="22"/>
          <w:szCs w:val="22"/>
        </w:rPr>
        <w:t>deverão ser apresentados por meio de certificados acompanhados do correspondente histórico.</w:t>
      </w:r>
    </w:p>
    <w:p w:rsidR="002261E7" w:rsidRPr="002261E7" w:rsidRDefault="002261E7" w:rsidP="002261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</w:t>
      </w:r>
      <w:r w:rsidR="00D41742">
        <w:rPr>
          <w:rFonts w:ascii="Calibri" w:hAnsi="Calibri" w:cs="Calibri"/>
          <w:b/>
          <w:bCs/>
          <w:sz w:val="22"/>
          <w:szCs w:val="22"/>
        </w:rPr>
        <w:t>.17</w:t>
      </w:r>
      <w:r w:rsidRPr="002261E7">
        <w:rPr>
          <w:rFonts w:ascii="Calibri" w:hAnsi="Calibri" w:cs="Calibri"/>
          <w:b/>
          <w:bCs/>
          <w:sz w:val="22"/>
          <w:szCs w:val="22"/>
        </w:rPr>
        <w:t xml:space="preserve">.1. </w:t>
      </w:r>
      <w:r w:rsidRPr="002261E7">
        <w:rPr>
          <w:rFonts w:ascii="Calibri" w:hAnsi="Calibri" w:cs="Calibri"/>
          <w:sz w:val="22"/>
          <w:szCs w:val="22"/>
        </w:rPr>
        <w:t xml:space="preserve">Somente serão pontuados os cursos de especialização </w:t>
      </w:r>
      <w:r w:rsidRPr="002261E7">
        <w:rPr>
          <w:rFonts w:ascii="Calibri" w:hAnsi="Calibri" w:cs="Calibri"/>
          <w:i/>
          <w:iCs/>
          <w:sz w:val="22"/>
          <w:szCs w:val="22"/>
        </w:rPr>
        <w:t xml:space="preserve">lato </w:t>
      </w:r>
      <w:proofErr w:type="spellStart"/>
      <w:r w:rsidRPr="002261E7">
        <w:rPr>
          <w:rFonts w:ascii="Calibri" w:hAnsi="Calibri" w:cs="Calibri"/>
          <w:i/>
          <w:iCs/>
          <w:sz w:val="22"/>
          <w:szCs w:val="22"/>
        </w:rPr>
        <w:t>sensu</w:t>
      </w:r>
      <w:proofErr w:type="spellEnd"/>
      <w:r w:rsidRPr="002261E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261E7">
        <w:rPr>
          <w:rFonts w:ascii="Calibri" w:hAnsi="Calibri" w:cs="Calibri"/>
          <w:sz w:val="22"/>
          <w:szCs w:val="22"/>
        </w:rPr>
        <w:t>iniciados após a conclusão do curso exigido como requisito para contratação.</w:t>
      </w:r>
    </w:p>
    <w:p w:rsidR="002261E7" w:rsidRPr="002261E7" w:rsidRDefault="002261E7" w:rsidP="002261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</w:t>
      </w:r>
      <w:r w:rsidRPr="002261E7">
        <w:rPr>
          <w:rFonts w:ascii="Calibri" w:hAnsi="Calibri" w:cs="Calibri"/>
          <w:b/>
          <w:bCs/>
          <w:sz w:val="22"/>
          <w:szCs w:val="22"/>
        </w:rPr>
        <w:t>.</w:t>
      </w:r>
      <w:r w:rsidR="00E31C4F">
        <w:rPr>
          <w:rFonts w:ascii="Calibri" w:hAnsi="Calibri" w:cs="Calibri"/>
          <w:b/>
          <w:bCs/>
          <w:sz w:val="22"/>
          <w:szCs w:val="22"/>
        </w:rPr>
        <w:t>1</w:t>
      </w:r>
      <w:r w:rsidR="00932432">
        <w:rPr>
          <w:rFonts w:ascii="Calibri" w:hAnsi="Calibri" w:cs="Calibri"/>
          <w:b/>
          <w:bCs/>
          <w:sz w:val="22"/>
          <w:szCs w:val="22"/>
        </w:rPr>
        <w:t>7</w:t>
      </w:r>
      <w:r w:rsidRPr="002261E7">
        <w:rPr>
          <w:rFonts w:ascii="Calibri" w:hAnsi="Calibri" w:cs="Calibri"/>
          <w:b/>
          <w:bCs/>
          <w:sz w:val="22"/>
          <w:szCs w:val="22"/>
        </w:rPr>
        <w:t xml:space="preserve">.2. </w:t>
      </w:r>
      <w:r w:rsidRPr="002261E7">
        <w:rPr>
          <w:rFonts w:ascii="Calibri" w:hAnsi="Calibri" w:cs="Calibri"/>
          <w:bCs/>
          <w:sz w:val="22"/>
          <w:szCs w:val="22"/>
        </w:rPr>
        <w:t xml:space="preserve">Em caso de impossibilidade de apresentação do diploma, por ainda não ter sido emitido pela Instituição de Ensino, </w:t>
      </w:r>
      <w:r w:rsidRPr="002261E7">
        <w:rPr>
          <w:rFonts w:ascii="Calibri" w:hAnsi="Calibri" w:cs="Calibri"/>
          <w:sz w:val="22"/>
          <w:szCs w:val="22"/>
        </w:rPr>
        <w:t xml:space="preserve">será aceita, para fins de pontuação, declaração de conclusão do curso de especialização </w:t>
      </w:r>
      <w:r w:rsidRPr="002261E7">
        <w:rPr>
          <w:rFonts w:ascii="Calibri" w:hAnsi="Calibri" w:cs="Calibri"/>
          <w:i/>
          <w:iCs/>
          <w:sz w:val="22"/>
          <w:szCs w:val="22"/>
        </w:rPr>
        <w:lastRenderedPageBreak/>
        <w:t xml:space="preserve">lato </w:t>
      </w:r>
      <w:proofErr w:type="spellStart"/>
      <w:r w:rsidRPr="002261E7">
        <w:rPr>
          <w:rFonts w:ascii="Calibri" w:hAnsi="Calibri" w:cs="Calibri"/>
          <w:i/>
          <w:iCs/>
          <w:sz w:val="22"/>
          <w:szCs w:val="22"/>
        </w:rPr>
        <w:t>sensu</w:t>
      </w:r>
      <w:proofErr w:type="spellEnd"/>
      <w:r w:rsidRPr="002261E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261E7">
        <w:rPr>
          <w:rFonts w:ascii="Calibri" w:hAnsi="Calibri" w:cs="Calibri"/>
          <w:sz w:val="22"/>
          <w:szCs w:val="22"/>
        </w:rPr>
        <w:t>se o curso for concluído a partir de 01/01/2012, desde que constem do referido documento o histórico do curso com data de conclusão e aprovação da monografia.</w:t>
      </w:r>
    </w:p>
    <w:p w:rsidR="006A3420" w:rsidRPr="003318E5" w:rsidRDefault="002261E7" w:rsidP="00932432">
      <w:pPr>
        <w:pStyle w:val="Corpodetexto2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="00E31C4F">
        <w:rPr>
          <w:rFonts w:ascii="Calibri" w:hAnsi="Calibri" w:cs="Calibri"/>
          <w:b/>
          <w:sz w:val="22"/>
          <w:szCs w:val="22"/>
        </w:rPr>
        <w:t>.1</w:t>
      </w:r>
      <w:r w:rsidR="00932432">
        <w:rPr>
          <w:rFonts w:ascii="Calibri" w:hAnsi="Calibri" w:cs="Calibri"/>
          <w:b/>
          <w:sz w:val="22"/>
          <w:szCs w:val="22"/>
        </w:rPr>
        <w:t>8</w:t>
      </w:r>
      <w:r w:rsidRPr="002261E7">
        <w:rPr>
          <w:rFonts w:ascii="Calibri" w:hAnsi="Calibri" w:cs="Calibri"/>
          <w:b/>
          <w:sz w:val="22"/>
          <w:szCs w:val="22"/>
        </w:rPr>
        <w:t>.</w:t>
      </w:r>
      <w:r w:rsidRPr="002261E7">
        <w:rPr>
          <w:rFonts w:ascii="Calibri" w:hAnsi="Calibri" w:cs="Calibri"/>
          <w:sz w:val="22"/>
          <w:szCs w:val="22"/>
        </w:rPr>
        <w:t xml:space="preserve"> O resultado da Prova de Títulos será divulgado no site </w:t>
      </w:r>
      <w:hyperlink r:id="rId9" w:history="1">
        <w:r w:rsidRPr="002261E7">
          <w:rPr>
            <w:rStyle w:val="Hyperlink"/>
            <w:rFonts w:ascii="Calibri" w:hAnsi="Calibri" w:cs="Calibri"/>
            <w:color w:val="auto"/>
            <w:sz w:val="22"/>
            <w:szCs w:val="22"/>
          </w:rPr>
          <w:t>www.funcab.org</w:t>
        </w:r>
      </w:hyperlink>
      <w:r w:rsidRPr="002261E7">
        <w:rPr>
          <w:rFonts w:ascii="Calibri" w:hAnsi="Calibri" w:cs="Calibri"/>
          <w:sz w:val="22"/>
          <w:szCs w:val="22"/>
        </w:rPr>
        <w:t xml:space="preserve">, na data constante no Cronograma Previsto – </w:t>
      </w:r>
      <w:r w:rsidRPr="002261E7">
        <w:rPr>
          <w:rFonts w:ascii="Calibri" w:hAnsi="Calibri" w:cs="Calibri"/>
          <w:b/>
          <w:sz w:val="22"/>
          <w:szCs w:val="22"/>
        </w:rPr>
        <w:t>ANEXO I</w:t>
      </w:r>
      <w:r w:rsidR="00E31C4F" w:rsidRPr="00E31C4F">
        <w:rPr>
          <w:rFonts w:ascii="Calibri" w:hAnsi="Calibri" w:cs="Calibri"/>
          <w:b/>
          <w:sz w:val="22"/>
          <w:szCs w:val="22"/>
        </w:rPr>
        <w:t>I</w:t>
      </w:r>
      <w:r w:rsidR="00932432">
        <w:rPr>
          <w:rFonts w:ascii="Calibri" w:hAnsi="Calibri" w:cs="Calibri"/>
          <w:b/>
          <w:sz w:val="22"/>
          <w:szCs w:val="22"/>
        </w:rPr>
        <w:t>.</w:t>
      </w:r>
    </w:p>
    <w:p w:rsidR="009161A0" w:rsidRPr="003318E5" w:rsidRDefault="009161A0" w:rsidP="003A4AC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9161A0" w:rsidRPr="003318E5" w:rsidRDefault="00780EAA" w:rsidP="00225971">
      <w:pPr>
        <w:widowControl/>
        <w:shd w:val="clear" w:color="auto" w:fill="BFBFBF"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3318E5">
        <w:rPr>
          <w:rFonts w:ascii="Calibri" w:hAnsi="Calibri" w:cs="Calibri"/>
          <w:b/>
          <w:sz w:val="22"/>
          <w:szCs w:val="22"/>
        </w:rPr>
        <w:t>V</w:t>
      </w:r>
      <w:r w:rsidR="004A1599" w:rsidRPr="003318E5">
        <w:rPr>
          <w:rFonts w:ascii="Calibri" w:hAnsi="Calibri" w:cs="Calibri"/>
          <w:b/>
          <w:sz w:val="22"/>
          <w:szCs w:val="22"/>
        </w:rPr>
        <w:t>I</w:t>
      </w:r>
      <w:r w:rsidRPr="003318E5">
        <w:rPr>
          <w:rFonts w:ascii="Calibri" w:hAnsi="Calibri" w:cs="Calibri"/>
          <w:b/>
          <w:sz w:val="22"/>
          <w:szCs w:val="22"/>
        </w:rPr>
        <w:t xml:space="preserve"> - DAS DISPOSIÇÕES FINAIS</w:t>
      </w:r>
    </w:p>
    <w:p w:rsidR="00780EAA" w:rsidRPr="003318E5" w:rsidRDefault="00780EAA" w:rsidP="003A4AC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D17C08" w:rsidRDefault="00D17C08" w:rsidP="002261E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Onde se lê:</w:t>
      </w:r>
    </w:p>
    <w:p w:rsidR="002261E7" w:rsidRPr="002261E7" w:rsidRDefault="002261E7" w:rsidP="002261E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261E7">
        <w:rPr>
          <w:rFonts w:ascii="Calibri" w:hAnsi="Calibri" w:cs="Calibri"/>
          <w:b/>
          <w:sz w:val="22"/>
          <w:szCs w:val="22"/>
        </w:rPr>
        <w:t xml:space="preserve">13.22. </w:t>
      </w:r>
      <w:r w:rsidRPr="002261E7">
        <w:rPr>
          <w:rFonts w:ascii="Calibri" w:hAnsi="Calibri" w:cs="Calibri"/>
          <w:sz w:val="22"/>
          <w:szCs w:val="22"/>
        </w:rPr>
        <w:t>Integram este Edital, os seguintes Anexos:</w:t>
      </w:r>
    </w:p>
    <w:p w:rsidR="002261E7" w:rsidRPr="002261E7" w:rsidRDefault="002261E7" w:rsidP="002261E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261E7">
        <w:rPr>
          <w:rFonts w:ascii="Calibri" w:hAnsi="Calibri" w:cs="Calibri"/>
          <w:b/>
          <w:sz w:val="22"/>
          <w:szCs w:val="22"/>
        </w:rPr>
        <w:t>ANEXO I – Quadro de Vagas;</w:t>
      </w:r>
    </w:p>
    <w:p w:rsidR="002261E7" w:rsidRPr="002261E7" w:rsidRDefault="002261E7" w:rsidP="002261E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261E7">
        <w:rPr>
          <w:rFonts w:ascii="Calibri" w:hAnsi="Calibri" w:cs="Calibri"/>
          <w:b/>
          <w:sz w:val="22"/>
          <w:szCs w:val="22"/>
        </w:rPr>
        <w:t>ANEXO II – Cronograma Previsto;</w:t>
      </w:r>
    </w:p>
    <w:p w:rsidR="002261E7" w:rsidRPr="002261E7" w:rsidRDefault="002261E7" w:rsidP="002261E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261E7">
        <w:rPr>
          <w:rFonts w:ascii="Calibri" w:hAnsi="Calibri" w:cs="Calibri"/>
          <w:b/>
          <w:sz w:val="22"/>
          <w:szCs w:val="22"/>
        </w:rPr>
        <w:t>ANEXO III – Posto de Atendimento;</w:t>
      </w:r>
    </w:p>
    <w:p w:rsidR="002261E7" w:rsidRPr="002261E7" w:rsidRDefault="002261E7" w:rsidP="002261E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261E7">
        <w:rPr>
          <w:rFonts w:ascii="Calibri" w:hAnsi="Calibri" w:cs="Calibri"/>
          <w:b/>
          <w:sz w:val="22"/>
          <w:szCs w:val="22"/>
        </w:rPr>
        <w:t>ANEXO IV– Elementos de Avaliação da Prova Discursiva;</w:t>
      </w:r>
    </w:p>
    <w:p w:rsidR="002261E7" w:rsidRPr="002261E7" w:rsidRDefault="002261E7" w:rsidP="002261E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261E7">
        <w:rPr>
          <w:rFonts w:ascii="Calibri" w:hAnsi="Calibri" w:cs="Calibri"/>
          <w:b/>
          <w:sz w:val="22"/>
          <w:szCs w:val="22"/>
        </w:rPr>
        <w:t xml:space="preserve">ANEXO V – Atribuições dos Cargos; </w:t>
      </w:r>
      <w:proofErr w:type="gramStart"/>
      <w:r w:rsidRPr="002261E7">
        <w:rPr>
          <w:rFonts w:ascii="Calibri" w:hAnsi="Calibri" w:cs="Calibri"/>
          <w:b/>
          <w:sz w:val="22"/>
          <w:szCs w:val="22"/>
        </w:rPr>
        <w:t>e</w:t>
      </w:r>
      <w:proofErr w:type="gramEnd"/>
    </w:p>
    <w:p w:rsidR="00780EAA" w:rsidRPr="003318E5" w:rsidRDefault="002261E7" w:rsidP="002261E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2261E7">
        <w:rPr>
          <w:rFonts w:ascii="Calibri" w:hAnsi="Calibri" w:cs="Calibri"/>
          <w:b/>
          <w:sz w:val="22"/>
          <w:szCs w:val="22"/>
        </w:rPr>
        <w:t>ANEXO VI</w:t>
      </w:r>
      <w:proofErr w:type="gramEnd"/>
      <w:r w:rsidRPr="002261E7">
        <w:rPr>
          <w:rFonts w:ascii="Calibri" w:hAnsi="Calibri" w:cs="Calibri"/>
          <w:b/>
          <w:sz w:val="22"/>
          <w:szCs w:val="22"/>
        </w:rPr>
        <w:t xml:space="preserve"> – Conteúdo Programático.</w:t>
      </w:r>
    </w:p>
    <w:p w:rsidR="00C85E38" w:rsidRPr="003318E5" w:rsidRDefault="00C85E38" w:rsidP="003A4AC2">
      <w:pPr>
        <w:jc w:val="both"/>
        <w:rPr>
          <w:rFonts w:ascii="Calibri" w:hAnsi="Calibri" w:cs="Calibri"/>
          <w:sz w:val="22"/>
          <w:szCs w:val="22"/>
        </w:rPr>
      </w:pPr>
    </w:p>
    <w:p w:rsidR="00780EAA" w:rsidRPr="003318E5" w:rsidRDefault="00780EAA" w:rsidP="003A4AC2">
      <w:pPr>
        <w:jc w:val="both"/>
        <w:rPr>
          <w:rFonts w:ascii="Calibri" w:hAnsi="Calibri" w:cs="Calibri"/>
          <w:b/>
          <w:sz w:val="22"/>
          <w:szCs w:val="22"/>
        </w:rPr>
      </w:pPr>
      <w:r w:rsidRPr="003318E5">
        <w:rPr>
          <w:rFonts w:ascii="Calibri" w:hAnsi="Calibri" w:cs="Calibri"/>
          <w:b/>
          <w:sz w:val="22"/>
          <w:szCs w:val="22"/>
        </w:rPr>
        <w:t xml:space="preserve">Leia-se </w:t>
      </w:r>
    </w:p>
    <w:p w:rsidR="00B6414E" w:rsidRPr="002261E7" w:rsidRDefault="00B6414E" w:rsidP="00B6414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261E7">
        <w:rPr>
          <w:rFonts w:ascii="Calibri" w:hAnsi="Calibri" w:cs="Calibri"/>
          <w:b/>
          <w:sz w:val="22"/>
          <w:szCs w:val="22"/>
        </w:rPr>
        <w:t>1</w:t>
      </w:r>
      <w:r w:rsidR="00FD050C">
        <w:rPr>
          <w:rFonts w:ascii="Calibri" w:hAnsi="Calibri" w:cs="Calibri"/>
          <w:b/>
          <w:sz w:val="22"/>
          <w:szCs w:val="22"/>
        </w:rPr>
        <w:t>4</w:t>
      </w:r>
      <w:r w:rsidRPr="002261E7">
        <w:rPr>
          <w:rFonts w:ascii="Calibri" w:hAnsi="Calibri" w:cs="Calibri"/>
          <w:b/>
          <w:sz w:val="22"/>
          <w:szCs w:val="22"/>
        </w:rPr>
        <w:t xml:space="preserve">.22. </w:t>
      </w:r>
      <w:r w:rsidRPr="002261E7">
        <w:rPr>
          <w:rFonts w:ascii="Calibri" w:hAnsi="Calibri" w:cs="Calibri"/>
          <w:sz w:val="22"/>
          <w:szCs w:val="22"/>
        </w:rPr>
        <w:t>Integram este Edital, os seguintes Anexos:</w:t>
      </w:r>
    </w:p>
    <w:p w:rsidR="00B6414E" w:rsidRPr="002261E7" w:rsidRDefault="00B6414E" w:rsidP="00B6414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261E7">
        <w:rPr>
          <w:rFonts w:ascii="Calibri" w:hAnsi="Calibri" w:cs="Calibri"/>
          <w:b/>
          <w:sz w:val="22"/>
          <w:szCs w:val="22"/>
        </w:rPr>
        <w:t>ANEXO I – Quadro de Vagas;</w:t>
      </w:r>
    </w:p>
    <w:p w:rsidR="00B6414E" w:rsidRPr="002261E7" w:rsidRDefault="00B6414E" w:rsidP="00B6414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261E7">
        <w:rPr>
          <w:rFonts w:ascii="Calibri" w:hAnsi="Calibri" w:cs="Calibri"/>
          <w:b/>
          <w:sz w:val="22"/>
          <w:szCs w:val="22"/>
        </w:rPr>
        <w:t>ANEXO II – Cronograma Previsto;</w:t>
      </w:r>
    </w:p>
    <w:p w:rsidR="00B6414E" w:rsidRPr="002261E7" w:rsidRDefault="00B6414E" w:rsidP="00B6414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261E7">
        <w:rPr>
          <w:rFonts w:ascii="Calibri" w:hAnsi="Calibri" w:cs="Calibri"/>
          <w:b/>
          <w:sz w:val="22"/>
          <w:szCs w:val="22"/>
        </w:rPr>
        <w:t>ANEXO III – Posto de Atendimento;</w:t>
      </w:r>
    </w:p>
    <w:p w:rsidR="00B6414E" w:rsidRPr="002261E7" w:rsidRDefault="00B6414E" w:rsidP="00B6414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261E7">
        <w:rPr>
          <w:rFonts w:ascii="Calibri" w:hAnsi="Calibri" w:cs="Calibri"/>
          <w:b/>
          <w:sz w:val="22"/>
          <w:szCs w:val="22"/>
        </w:rPr>
        <w:t>ANEXO IV– Elementos de Avaliação da Prova Discursiva;</w:t>
      </w:r>
    </w:p>
    <w:p w:rsidR="00B6414E" w:rsidRPr="002261E7" w:rsidRDefault="00B6414E" w:rsidP="00B6414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261E7">
        <w:rPr>
          <w:rFonts w:ascii="Calibri" w:hAnsi="Calibri" w:cs="Calibri"/>
          <w:b/>
          <w:sz w:val="22"/>
          <w:szCs w:val="22"/>
        </w:rPr>
        <w:t>ANE</w:t>
      </w:r>
      <w:r w:rsidR="00840804">
        <w:rPr>
          <w:rFonts w:ascii="Calibri" w:hAnsi="Calibri" w:cs="Calibri"/>
          <w:b/>
          <w:sz w:val="22"/>
          <w:szCs w:val="22"/>
        </w:rPr>
        <w:t>XO V – Atribuições dos Cargos;</w:t>
      </w:r>
    </w:p>
    <w:p w:rsidR="00B6414E" w:rsidRPr="003318E5" w:rsidRDefault="00B6414E" w:rsidP="00B6414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2261E7">
        <w:rPr>
          <w:rFonts w:ascii="Calibri" w:hAnsi="Calibri" w:cs="Calibri"/>
          <w:b/>
          <w:sz w:val="22"/>
          <w:szCs w:val="22"/>
        </w:rPr>
        <w:t>ANEXO VI</w:t>
      </w:r>
      <w:proofErr w:type="gramEnd"/>
      <w:r w:rsidRPr="002261E7">
        <w:rPr>
          <w:rFonts w:ascii="Calibri" w:hAnsi="Calibri" w:cs="Calibri"/>
          <w:b/>
          <w:sz w:val="22"/>
          <w:szCs w:val="22"/>
        </w:rPr>
        <w:t xml:space="preserve"> – Conteúdo Programático</w:t>
      </w:r>
      <w:r w:rsidR="00840804">
        <w:rPr>
          <w:rFonts w:ascii="Calibri" w:hAnsi="Calibri" w:cs="Calibri"/>
          <w:b/>
          <w:sz w:val="22"/>
          <w:szCs w:val="22"/>
        </w:rPr>
        <w:t>; e</w:t>
      </w:r>
    </w:p>
    <w:p w:rsidR="00B6414E" w:rsidRDefault="00B6414E" w:rsidP="003A4AC2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ANEXOVII - </w:t>
      </w:r>
      <w:r w:rsidRPr="00B6414E">
        <w:rPr>
          <w:rFonts w:ascii="Calibri" w:hAnsi="Calibri" w:cs="Calibri"/>
          <w:b/>
          <w:sz w:val="22"/>
          <w:szCs w:val="22"/>
        </w:rPr>
        <w:t>Modelo de Declaração d</w:t>
      </w:r>
      <w:r>
        <w:rPr>
          <w:rFonts w:ascii="Calibri" w:hAnsi="Calibri" w:cs="Calibri"/>
          <w:b/>
          <w:sz w:val="22"/>
          <w:szCs w:val="22"/>
        </w:rPr>
        <w:t>e Veracidade – Prova de Títulos.</w:t>
      </w:r>
    </w:p>
    <w:p w:rsidR="00780EAA" w:rsidRPr="003318E5" w:rsidRDefault="00780EAA" w:rsidP="003A4AC2">
      <w:pPr>
        <w:jc w:val="both"/>
        <w:rPr>
          <w:rFonts w:ascii="Calibri" w:hAnsi="Calibri" w:cs="Calibri"/>
          <w:b/>
          <w:sz w:val="22"/>
          <w:szCs w:val="22"/>
        </w:rPr>
      </w:pPr>
    </w:p>
    <w:p w:rsidR="00C85E38" w:rsidRPr="003318E5" w:rsidRDefault="00DA446F" w:rsidP="00225971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3318E5">
        <w:rPr>
          <w:rFonts w:ascii="Calibri" w:hAnsi="Calibri" w:cs="Calibri"/>
          <w:b/>
          <w:sz w:val="22"/>
          <w:szCs w:val="22"/>
        </w:rPr>
        <w:t>V</w:t>
      </w:r>
      <w:r w:rsidR="004A1599" w:rsidRPr="003318E5">
        <w:rPr>
          <w:rFonts w:ascii="Calibri" w:hAnsi="Calibri" w:cs="Calibri"/>
          <w:b/>
          <w:sz w:val="22"/>
          <w:szCs w:val="22"/>
        </w:rPr>
        <w:t>II</w:t>
      </w:r>
      <w:r w:rsidR="00C85E38" w:rsidRPr="003318E5">
        <w:rPr>
          <w:rFonts w:ascii="Calibri" w:hAnsi="Calibri" w:cs="Calibri"/>
          <w:b/>
          <w:sz w:val="22"/>
          <w:szCs w:val="22"/>
        </w:rPr>
        <w:t xml:space="preserve"> – DO ANEXO I</w:t>
      </w:r>
      <w:r w:rsidR="00932432">
        <w:rPr>
          <w:rFonts w:ascii="Calibri" w:hAnsi="Calibri" w:cs="Calibri"/>
          <w:b/>
          <w:sz w:val="22"/>
          <w:szCs w:val="22"/>
        </w:rPr>
        <w:t>I</w:t>
      </w:r>
      <w:r w:rsidR="00C85E38" w:rsidRPr="003318E5">
        <w:rPr>
          <w:rFonts w:ascii="Calibri" w:hAnsi="Calibri" w:cs="Calibri"/>
          <w:b/>
          <w:sz w:val="22"/>
          <w:szCs w:val="22"/>
        </w:rPr>
        <w:t xml:space="preserve"> - CRONOGRAMA PREVISTO</w:t>
      </w:r>
    </w:p>
    <w:p w:rsidR="00225971" w:rsidRPr="003318E5" w:rsidRDefault="00225971" w:rsidP="003A4AC2">
      <w:pPr>
        <w:jc w:val="both"/>
        <w:rPr>
          <w:rFonts w:ascii="Calibri" w:hAnsi="Calibri" w:cs="Calibri"/>
          <w:sz w:val="22"/>
          <w:szCs w:val="22"/>
        </w:rPr>
      </w:pPr>
    </w:p>
    <w:p w:rsidR="00C85E38" w:rsidRPr="003318E5" w:rsidRDefault="00E641BB" w:rsidP="003A4AC2">
      <w:pPr>
        <w:jc w:val="both"/>
        <w:rPr>
          <w:rFonts w:ascii="Calibri" w:hAnsi="Calibri" w:cs="Calibri"/>
          <w:sz w:val="22"/>
          <w:szCs w:val="22"/>
        </w:rPr>
      </w:pPr>
      <w:r w:rsidRPr="00C9360C">
        <w:rPr>
          <w:rFonts w:ascii="Calibri" w:hAnsi="Calibri" w:cs="Calibri"/>
          <w:sz w:val="22"/>
          <w:szCs w:val="22"/>
        </w:rPr>
        <w:t>Altera-se o Cronograma para: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268"/>
      </w:tblGrid>
      <w:tr w:rsidR="00B6414E" w:rsidRPr="00250C0D" w:rsidTr="008B32DC">
        <w:tc>
          <w:tcPr>
            <w:tcW w:w="7905" w:type="dxa"/>
            <w:shd w:val="clear" w:color="auto" w:fill="D9D9D9"/>
          </w:tcPr>
          <w:p w:rsidR="00B6414E" w:rsidRPr="00250C0D" w:rsidRDefault="00B6414E" w:rsidP="008B32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C0D">
              <w:rPr>
                <w:rFonts w:ascii="Calibri" w:hAnsi="Calibri" w:cs="Calibri"/>
                <w:b/>
                <w:sz w:val="22"/>
                <w:szCs w:val="22"/>
              </w:rPr>
              <w:t>EVENTOS</w:t>
            </w:r>
          </w:p>
        </w:tc>
        <w:tc>
          <w:tcPr>
            <w:tcW w:w="2268" w:type="dxa"/>
            <w:shd w:val="clear" w:color="auto" w:fill="D9D9D9"/>
          </w:tcPr>
          <w:p w:rsidR="00B6414E" w:rsidRPr="00250C0D" w:rsidRDefault="00B6414E" w:rsidP="008B32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C0D">
              <w:rPr>
                <w:rFonts w:ascii="Calibri" w:hAnsi="Calibri" w:cs="Calibri"/>
                <w:b/>
                <w:sz w:val="22"/>
                <w:szCs w:val="22"/>
              </w:rPr>
              <w:t>DATAS PREVISTAS</w:t>
            </w:r>
          </w:p>
        </w:tc>
      </w:tr>
      <w:tr w:rsidR="00B6414E" w:rsidRPr="00250C0D" w:rsidTr="008B32DC">
        <w:tblPrEx>
          <w:tblLook w:val="00A0"/>
        </w:tblPrEx>
        <w:tc>
          <w:tcPr>
            <w:tcW w:w="7905" w:type="dxa"/>
            <w:shd w:val="clear" w:color="auto" w:fill="auto"/>
          </w:tcPr>
          <w:p w:rsidR="00B6414E" w:rsidRPr="00250C0D" w:rsidRDefault="00B6414E" w:rsidP="00B6414E">
            <w:pPr>
              <w:pStyle w:val="ListaColorida-nfase11"/>
              <w:numPr>
                <w:ilvl w:val="0"/>
                <w:numId w:val="12"/>
              </w:numPr>
              <w:spacing w:before="40" w:after="40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50C0D">
              <w:rPr>
                <w:rFonts w:ascii="Calibri" w:hAnsi="Calibri" w:cs="Calibri"/>
                <w:b/>
                <w:sz w:val="22"/>
                <w:szCs w:val="22"/>
              </w:rPr>
              <w:t xml:space="preserve">Divulgação das respostas aos recursos contra a Prova Objetiva </w:t>
            </w:r>
          </w:p>
          <w:p w:rsidR="00B6414E" w:rsidRPr="00250C0D" w:rsidRDefault="00B6414E" w:rsidP="00B6414E">
            <w:pPr>
              <w:pStyle w:val="ListaColorida-nfase11"/>
              <w:numPr>
                <w:ilvl w:val="0"/>
                <w:numId w:val="12"/>
              </w:numPr>
              <w:spacing w:before="40" w:after="40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50C0D">
              <w:rPr>
                <w:rFonts w:ascii="Calibri" w:hAnsi="Calibri" w:cs="Calibri"/>
                <w:b/>
                <w:sz w:val="22"/>
                <w:szCs w:val="22"/>
              </w:rPr>
              <w:t>Divulgação das notas da Prova Objetiva</w:t>
            </w:r>
          </w:p>
          <w:p w:rsidR="00B6414E" w:rsidRPr="00250C0D" w:rsidRDefault="00B6414E" w:rsidP="00B6414E">
            <w:pPr>
              <w:pStyle w:val="ListaColorida-nfase11"/>
              <w:numPr>
                <w:ilvl w:val="0"/>
                <w:numId w:val="12"/>
              </w:numPr>
              <w:spacing w:before="40" w:after="40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0C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Divulgação Resultado Final para os cargos do Nível Médio/Técnico e Nível Superior, exceto para o cargo de Procurador </w:t>
            </w:r>
            <w:proofErr w:type="gramStart"/>
            <w:r w:rsidRPr="00250C0D">
              <w:rPr>
                <w:rFonts w:ascii="Calibri" w:hAnsi="Calibri" w:cs="Calibri"/>
                <w:b/>
                <w:bCs/>
                <w:sz w:val="22"/>
                <w:szCs w:val="22"/>
              </w:rPr>
              <w:t>Municipal</w:t>
            </w:r>
            <w:proofErr w:type="gramEnd"/>
            <w:r w:rsidRPr="00250C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B6414E" w:rsidRPr="00250C0D" w:rsidRDefault="00B6414E" w:rsidP="00B6414E">
            <w:pPr>
              <w:pStyle w:val="ListaColorida-nfase11"/>
              <w:numPr>
                <w:ilvl w:val="0"/>
                <w:numId w:val="12"/>
              </w:numPr>
              <w:spacing w:before="40" w:after="40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0C0D">
              <w:rPr>
                <w:rFonts w:ascii="Calibri" w:hAnsi="Calibri" w:cs="Calibri"/>
                <w:b/>
                <w:bCs/>
                <w:sz w:val="22"/>
                <w:szCs w:val="22"/>
              </w:rPr>
              <w:t>Divulgação dos candidatos que terão a Prova Discursiva corrigida para o cargo de Procurador Municipal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14E" w:rsidRPr="00250C0D" w:rsidRDefault="00B6414E" w:rsidP="008B32DC">
            <w:pPr>
              <w:spacing w:before="40" w:after="40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50C0D">
              <w:rPr>
                <w:rFonts w:ascii="Calibri" w:hAnsi="Calibri" w:cs="Calibri"/>
                <w:b/>
                <w:sz w:val="22"/>
                <w:szCs w:val="22"/>
              </w:rPr>
              <w:t>31/01/2014</w:t>
            </w:r>
          </w:p>
        </w:tc>
      </w:tr>
      <w:tr w:rsidR="00B6414E" w:rsidRPr="00250C0D" w:rsidTr="008B32DC">
        <w:tc>
          <w:tcPr>
            <w:tcW w:w="7905" w:type="dxa"/>
            <w:shd w:val="clear" w:color="auto" w:fill="D9D9D9"/>
            <w:vAlign w:val="center"/>
          </w:tcPr>
          <w:p w:rsidR="00B6414E" w:rsidRPr="00250C0D" w:rsidRDefault="00B6414E" w:rsidP="008B32DC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50C0D">
              <w:rPr>
                <w:rFonts w:ascii="Calibri" w:hAnsi="Calibri" w:cs="Calibri"/>
                <w:b/>
                <w:sz w:val="22"/>
                <w:szCs w:val="22"/>
              </w:rPr>
              <w:t>Divulgação das notas da Prova Discursiva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6414E" w:rsidRPr="00250C0D" w:rsidRDefault="00B6414E" w:rsidP="008B32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C0D">
              <w:rPr>
                <w:rFonts w:ascii="Calibri" w:hAnsi="Calibri" w:cs="Calibri"/>
                <w:b/>
                <w:sz w:val="22"/>
                <w:szCs w:val="22"/>
              </w:rPr>
              <w:t>05/02/2014</w:t>
            </w:r>
          </w:p>
        </w:tc>
      </w:tr>
      <w:tr w:rsidR="00B6414E" w:rsidRPr="00250C0D" w:rsidTr="008B32DC">
        <w:tc>
          <w:tcPr>
            <w:tcW w:w="7905" w:type="dxa"/>
            <w:shd w:val="clear" w:color="auto" w:fill="FFFFFF"/>
            <w:vAlign w:val="center"/>
          </w:tcPr>
          <w:p w:rsidR="00B6414E" w:rsidRPr="00250C0D" w:rsidRDefault="00B6414E" w:rsidP="008B32DC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50C0D">
              <w:rPr>
                <w:rFonts w:ascii="Calibri" w:hAnsi="Calibri" w:cs="Calibri"/>
                <w:b/>
                <w:sz w:val="22"/>
                <w:szCs w:val="22"/>
              </w:rPr>
              <w:t>Prazo para pedido de revisão da nota da Prova Discursiva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6414E" w:rsidRPr="00250C0D" w:rsidRDefault="00B6414E" w:rsidP="008B32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C0D">
              <w:rPr>
                <w:rFonts w:ascii="Calibri" w:hAnsi="Calibri" w:cs="Calibri"/>
                <w:b/>
                <w:sz w:val="22"/>
                <w:szCs w:val="22"/>
              </w:rPr>
              <w:t>06/02 e 07/02/2014</w:t>
            </w:r>
          </w:p>
        </w:tc>
      </w:tr>
      <w:tr w:rsidR="00B6414E" w:rsidRPr="00250C0D" w:rsidTr="008B32DC">
        <w:tc>
          <w:tcPr>
            <w:tcW w:w="7905" w:type="dxa"/>
            <w:shd w:val="clear" w:color="auto" w:fill="D9D9D9"/>
            <w:vAlign w:val="center"/>
          </w:tcPr>
          <w:p w:rsidR="00B6414E" w:rsidRDefault="00B6414E" w:rsidP="00B6414E">
            <w:pPr>
              <w:pStyle w:val="ListaColorida-nfase11"/>
              <w:numPr>
                <w:ilvl w:val="0"/>
                <w:numId w:val="13"/>
              </w:numPr>
              <w:spacing w:before="60" w:after="60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50C0D">
              <w:rPr>
                <w:rFonts w:ascii="Calibri" w:hAnsi="Calibri" w:cs="Calibri"/>
                <w:b/>
                <w:sz w:val="22"/>
                <w:szCs w:val="22"/>
              </w:rPr>
              <w:t>Divulgação das respostas ao pedido de revisão da nota da Prova Discursiva</w:t>
            </w:r>
          </w:p>
          <w:p w:rsidR="00C9360C" w:rsidRPr="00250C0D" w:rsidRDefault="00C9360C" w:rsidP="00B6414E">
            <w:pPr>
              <w:pStyle w:val="ListaColorida-nfase11"/>
              <w:numPr>
                <w:ilvl w:val="0"/>
                <w:numId w:val="13"/>
              </w:numPr>
              <w:spacing w:before="60" w:after="60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Divulgação do Resultado Final da Prova Discursiva</w:t>
            </w:r>
          </w:p>
          <w:p w:rsidR="00B6414E" w:rsidRPr="00250C0D" w:rsidRDefault="00C9360C" w:rsidP="00B6414E">
            <w:pPr>
              <w:pStyle w:val="ListaColorida-nfase11"/>
              <w:numPr>
                <w:ilvl w:val="0"/>
                <w:numId w:val="13"/>
              </w:numPr>
              <w:spacing w:before="60" w:after="60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Convocação para entrega dos Títulos para o cargo de Procurador Municipal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6414E" w:rsidRPr="00250C0D" w:rsidRDefault="00B6414E" w:rsidP="008B32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C0D">
              <w:rPr>
                <w:rFonts w:ascii="Calibri" w:hAnsi="Calibri" w:cs="Calibri"/>
                <w:b/>
                <w:sz w:val="22"/>
                <w:szCs w:val="22"/>
              </w:rPr>
              <w:t>17/02/2014</w:t>
            </w:r>
          </w:p>
        </w:tc>
      </w:tr>
      <w:tr w:rsidR="00C9360C" w:rsidRPr="00250C0D" w:rsidTr="00523627">
        <w:tc>
          <w:tcPr>
            <w:tcW w:w="7905" w:type="dxa"/>
            <w:shd w:val="clear" w:color="auto" w:fill="FFFFFF"/>
            <w:vAlign w:val="center"/>
          </w:tcPr>
          <w:p w:rsidR="00C9360C" w:rsidRPr="00250C0D" w:rsidRDefault="00C9360C" w:rsidP="00B6414E">
            <w:pPr>
              <w:pStyle w:val="ListaColorida-nfase11"/>
              <w:numPr>
                <w:ilvl w:val="0"/>
                <w:numId w:val="13"/>
              </w:numPr>
              <w:spacing w:before="60" w:after="60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Prazo para Entrega dos Títulos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9360C" w:rsidRPr="00250C0D" w:rsidRDefault="00C9360C" w:rsidP="008B32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 a 26/02/2014</w:t>
            </w:r>
          </w:p>
        </w:tc>
      </w:tr>
      <w:tr w:rsidR="00C9360C" w:rsidRPr="00250C0D" w:rsidTr="008B32DC">
        <w:tc>
          <w:tcPr>
            <w:tcW w:w="7905" w:type="dxa"/>
            <w:shd w:val="clear" w:color="auto" w:fill="D9D9D9"/>
            <w:vAlign w:val="center"/>
          </w:tcPr>
          <w:p w:rsidR="00C9360C" w:rsidRDefault="00C9360C" w:rsidP="00B6414E">
            <w:pPr>
              <w:pStyle w:val="ListaColorida-nfase11"/>
              <w:numPr>
                <w:ilvl w:val="0"/>
                <w:numId w:val="13"/>
              </w:numPr>
              <w:spacing w:before="60" w:after="60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Resultado Preliminar da Nota dos Títulos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9360C" w:rsidRDefault="00C9360C" w:rsidP="008B32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17/03/2014</w:t>
            </w:r>
          </w:p>
        </w:tc>
      </w:tr>
      <w:tr w:rsidR="00C9360C" w:rsidRPr="00250C0D" w:rsidTr="00472F1B">
        <w:tc>
          <w:tcPr>
            <w:tcW w:w="7905" w:type="dxa"/>
            <w:shd w:val="clear" w:color="auto" w:fill="auto"/>
            <w:vAlign w:val="center"/>
          </w:tcPr>
          <w:p w:rsidR="00C9360C" w:rsidRDefault="00F53CD6" w:rsidP="00B6414E">
            <w:pPr>
              <w:pStyle w:val="ListaColorida-nfase11"/>
              <w:numPr>
                <w:ilvl w:val="0"/>
                <w:numId w:val="13"/>
              </w:numPr>
              <w:spacing w:before="60" w:after="60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Prazo para pedido de Revisão da Nota dos Títulos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360C" w:rsidRDefault="00F53CD6" w:rsidP="008B32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 e 19/03/2014</w:t>
            </w:r>
          </w:p>
        </w:tc>
      </w:tr>
      <w:tr w:rsidR="00F53CD6" w:rsidRPr="00250C0D" w:rsidTr="001C1EF0">
        <w:tc>
          <w:tcPr>
            <w:tcW w:w="7905" w:type="dxa"/>
            <w:shd w:val="clear" w:color="auto" w:fill="D9D9D9"/>
            <w:vAlign w:val="center"/>
          </w:tcPr>
          <w:p w:rsidR="00F53CD6" w:rsidRDefault="00F53CD6" w:rsidP="00F53CD6">
            <w:pPr>
              <w:pStyle w:val="ListaColorida-nfase11"/>
              <w:numPr>
                <w:ilvl w:val="0"/>
                <w:numId w:val="13"/>
              </w:numPr>
              <w:spacing w:before="60" w:after="60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50C0D">
              <w:rPr>
                <w:rFonts w:ascii="Calibri" w:hAnsi="Calibri" w:cs="Calibri"/>
                <w:b/>
                <w:sz w:val="22"/>
                <w:szCs w:val="22"/>
              </w:rPr>
              <w:t xml:space="preserve">Divulgação das respostas ao pedido de revisão da nota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dos Títulos</w:t>
            </w:r>
          </w:p>
          <w:p w:rsidR="00F53CD6" w:rsidRPr="00F53CD6" w:rsidRDefault="00F53CD6" w:rsidP="00F53CD6">
            <w:pPr>
              <w:pStyle w:val="ListaColorida-nfase11"/>
              <w:numPr>
                <w:ilvl w:val="0"/>
                <w:numId w:val="13"/>
              </w:numPr>
              <w:spacing w:before="60" w:after="60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Divulgação do Resultado Final para o Cargo Procurador Municipal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53CD6" w:rsidRDefault="00F53CD6" w:rsidP="007B23D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26/0</w:t>
            </w:r>
            <w:r w:rsidR="007B23DA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/2014</w:t>
            </w:r>
          </w:p>
        </w:tc>
      </w:tr>
    </w:tbl>
    <w:p w:rsidR="00225971" w:rsidRPr="003318E5" w:rsidRDefault="00225971" w:rsidP="003A4AC2">
      <w:pPr>
        <w:jc w:val="both"/>
        <w:rPr>
          <w:rFonts w:ascii="Calibri" w:hAnsi="Calibri" w:cs="Calibri"/>
          <w:sz w:val="22"/>
          <w:szCs w:val="22"/>
        </w:rPr>
      </w:pPr>
    </w:p>
    <w:p w:rsidR="00C85E38" w:rsidRPr="003318E5" w:rsidRDefault="00C85E38" w:rsidP="003A4AC2">
      <w:pPr>
        <w:pStyle w:val="PargrafodaLista"/>
        <w:widowControl/>
        <w:suppressAutoHyphens w:val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6A3420" w:rsidRPr="003318E5" w:rsidRDefault="006A3420" w:rsidP="003A4AC2">
      <w:pPr>
        <w:pStyle w:val="PargrafodaLista"/>
        <w:widowControl/>
        <w:suppressAutoHyphens w:val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6A3420" w:rsidRPr="003318E5" w:rsidRDefault="006A3420" w:rsidP="003A4AC2">
      <w:pPr>
        <w:pStyle w:val="PargrafodaLista"/>
        <w:widowControl/>
        <w:suppressAutoHyphens w:val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8B4265" w:rsidRPr="003318E5" w:rsidRDefault="00BB7B8C" w:rsidP="00225971">
      <w:pPr>
        <w:pStyle w:val="PargrafodaLista"/>
        <w:widowControl/>
        <w:shd w:val="clear" w:color="auto" w:fill="BFBFBF"/>
        <w:suppressAutoHyphens w:val="0"/>
        <w:ind w:left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VIII</w:t>
      </w:r>
      <w:r w:rsidR="004A1599" w:rsidRPr="003318E5">
        <w:rPr>
          <w:rFonts w:ascii="Calibri" w:hAnsi="Calibri" w:cs="Calibri"/>
          <w:b/>
          <w:sz w:val="22"/>
          <w:szCs w:val="22"/>
        </w:rPr>
        <w:t xml:space="preserve"> </w:t>
      </w:r>
      <w:r w:rsidR="00DA446F" w:rsidRPr="003318E5">
        <w:rPr>
          <w:rFonts w:ascii="Calibri" w:hAnsi="Calibri" w:cs="Calibri"/>
          <w:b/>
          <w:sz w:val="22"/>
          <w:szCs w:val="22"/>
        </w:rPr>
        <w:t xml:space="preserve">- </w:t>
      </w:r>
      <w:proofErr w:type="gramStart"/>
      <w:r w:rsidR="00DA446F" w:rsidRPr="003318E5">
        <w:rPr>
          <w:rFonts w:ascii="Calibri" w:hAnsi="Calibri" w:cs="Calibri"/>
          <w:b/>
          <w:sz w:val="22"/>
          <w:szCs w:val="22"/>
        </w:rPr>
        <w:t>INCLUI-SE</w:t>
      </w:r>
      <w:proofErr w:type="gramEnd"/>
      <w:r w:rsidR="00DA446F" w:rsidRPr="003318E5">
        <w:rPr>
          <w:rFonts w:ascii="Calibri" w:hAnsi="Calibri" w:cs="Calibri"/>
          <w:b/>
          <w:sz w:val="22"/>
          <w:szCs w:val="22"/>
        </w:rPr>
        <w:t xml:space="preserve"> O</w:t>
      </w:r>
      <w:r w:rsidR="00E641BB" w:rsidRPr="003318E5">
        <w:rPr>
          <w:rFonts w:ascii="Calibri" w:hAnsi="Calibri" w:cs="Calibri"/>
          <w:b/>
          <w:sz w:val="22"/>
          <w:szCs w:val="22"/>
        </w:rPr>
        <w:t>S</w:t>
      </w:r>
      <w:r w:rsidR="00DA446F" w:rsidRPr="003318E5">
        <w:rPr>
          <w:rFonts w:ascii="Calibri" w:hAnsi="Calibri" w:cs="Calibri"/>
          <w:b/>
          <w:sz w:val="22"/>
          <w:szCs w:val="22"/>
        </w:rPr>
        <w:t xml:space="preserve"> ANEXO</w:t>
      </w:r>
      <w:r w:rsidR="00E641BB" w:rsidRPr="003318E5">
        <w:rPr>
          <w:rFonts w:ascii="Calibri" w:hAnsi="Calibri" w:cs="Calibri"/>
          <w:b/>
          <w:sz w:val="22"/>
          <w:szCs w:val="22"/>
        </w:rPr>
        <w:t>S</w:t>
      </w:r>
      <w:r w:rsidR="00DA446F" w:rsidRPr="003318E5">
        <w:rPr>
          <w:rFonts w:ascii="Calibri" w:hAnsi="Calibri" w:cs="Calibri"/>
          <w:b/>
          <w:sz w:val="22"/>
          <w:szCs w:val="22"/>
        </w:rPr>
        <w:t>:</w:t>
      </w:r>
    </w:p>
    <w:p w:rsidR="004A1599" w:rsidRPr="003318E5" w:rsidRDefault="004A1599" w:rsidP="003A4AC2">
      <w:pPr>
        <w:jc w:val="center"/>
        <w:rPr>
          <w:rStyle w:val="Forte"/>
          <w:rFonts w:ascii="Calibri" w:hAnsi="Calibri" w:cs="Calibri"/>
          <w:bCs w:val="0"/>
          <w:sz w:val="22"/>
          <w:szCs w:val="22"/>
        </w:rPr>
      </w:pPr>
    </w:p>
    <w:p w:rsidR="00B6414E" w:rsidRPr="001F1E35" w:rsidRDefault="00B6414E" w:rsidP="00B6414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F1E35">
        <w:rPr>
          <w:rFonts w:ascii="Calibri" w:hAnsi="Calibri" w:cs="Calibri"/>
          <w:b/>
          <w:sz w:val="22"/>
          <w:szCs w:val="22"/>
        </w:rPr>
        <w:t>ANEXO VII</w:t>
      </w:r>
    </w:p>
    <w:p w:rsidR="00B6414E" w:rsidRPr="001F1E35" w:rsidRDefault="00B6414E" w:rsidP="00B6414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B6414E" w:rsidRPr="001F1E35" w:rsidRDefault="00B6414E" w:rsidP="00B6414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B6414E" w:rsidRPr="001F1E35" w:rsidRDefault="00B6414E" w:rsidP="00B6414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F1E35">
        <w:rPr>
          <w:rFonts w:ascii="Calibri" w:hAnsi="Calibri" w:cs="Calibri"/>
          <w:b/>
          <w:sz w:val="22"/>
          <w:szCs w:val="22"/>
        </w:rPr>
        <w:t>DECLARAÇÃO DE VERACIDADE</w:t>
      </w:r>
    </w:p>
    <w:p w:rsidR="00B6414E" w:rsidRPr="001F1E35" w:rsidRDefault="00B6414E" w:rsidP="00B6414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6414E" w:rsidRPr="001F1E35" w:rsidRDefault="00B6414E" w:rsidP="00B6414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6414E" w:rsidRPr="001F1E35" w:rsidRDefault="00B6414E" w:rsidP="00B6414E">
      <w:pPr>
        <w:spacing w:before="100" w:after="100" w:line="360" w:lineRule="auto"/>
        <w:jc w:val="both"/>
        <w:rPr>
          <w:rFonts w:ascii="Calibri" w:eastAsia="Arial" w:hAnsi="Calibri" w:cs="Arial"/>
          <w:sz w:val="22"/>
          <w:szCs w:val="22"/>
        </w:rPr>
      </w:pPr>
      <w:r w:rsidRPr="001F1E35">
        <w:rPr>
          <w:rFonts w:ascii="Calibri" w:eastAsia="Arial" w:hAnsi="Calibri" w:cs="Arial"/>
          <w:sz w:val="22"/>
          <w:szCs w:val="22"/>
        </w:rPr>
        <w:t>Eu, ___________________________________, declaro que todas as informações constantes nos documentos entregues para fins de pontuação na Prova de Títulos do Concurso Público da Prefeitura Municipal de São Mateus, são completas, verdadeiras e corretas em todos os detalhes.</w:t>
      </w:r>
    </w:p>
    <w:p w:rsidR="00B6414E" w:rsidRPr="001F1E35" w:rsidRDefault="00B6414E" w:rsidP="00B6414E">
      <w:pPr>
        <w:spacing w:before="100" w:after="100" w:line="360" w:lineRule="auto"/>
        <w:rPr>
          <w:rFonts w:ascii="Calibri" w:eastAsia="Arial" w:hAnsi="Calibri" w:cs="Arial"/>
          <w:sz w:val="22"/>
          <w:szCs w:val="22"/>
        </w:rPr>
      </w:pPr>
    </w:p>
    <w:p w:rsidR="00B6414E" w:rsidRPr="001F1E35" w:rsidRDefault="00B6414E" w:rsidP="00B6414E">
      <w:pPr>
        <w:spacing w:before="100" w:after="100" w:line="360" w:lineRule="auto"/>
        <w:jc w:val="center"/>
        <w:rPr>
          <w:rFonts w:ascii="Calibri" w:eastAsia="Arial" w:hAnsi="Calibri" w:cs="Arial"/>
          <w:sz w:val="22"/>
          <w:szCs w:val="22"/>
        </w:rPr>
      </w:pPr>
      <w:r w:rsidRPr="001F1E35">
        <w:rPr>
          <w:rFonts w:ascii="Calibri" w:eastAsia="Arial" w:hAnsi="Calibri" w:cs="Arial"/>
          <w:sz w:val="22"/>
          <w:szCs w:val="22"/>
        </w:rPr>
        <w:t>Local e data.</w:t>
      </w:r>
    </w:p>
    <w:p w:rsidR="00B6414E" w:rsidRPr="001F1E35" w:rsidRDefault="00B6414E" w:rsidP="00B6414E">
      <w:pPr>
        <w:spacing w:before="100" w:after="100" w:line="360" w:lineRule="auto"/>
        <w:jc w:val="center"/>
        <w:rPr>
          <w:rFonts w:ascii="Calibri" w:eastAsia="Arial" w:hAnsi="Calibri" w:cs="Arial"/>
          <w:sz w:val="22"/>
          <w:szCs w:val="22"/>
        </w:rPr>
      </w:pPr>
    </w:p>
    <w:p w:rsidR="00B6414E" w:rsidRPr="00FB4CC5" w:rsidRDefault="00B6414E" w:rsidP="00B6414E">
      <w:pPr>
        <w:spacing w:before="100" w:after="10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6414E">
        <w:rPr>
          <w:rFonts w:ascii="Calibri" w:eastAsia="Arial" w:hAnsi="Calibri" w:cs="Arial"/>
          <w:szCs w:val="24"/>
        </w:rPr>
        <w:t>Assinatura</w:t>
      </w:r>
    </w:p>
    <w:p w:rsidR="00DA446F" w:rsidRDefault="00DA446F" w:rsidP="003A4AC2">
      <w:pPr>
        <w:jc w:val="center"/>
        <w:rPr>
          <w:rFonts w:ascii="Calibri" w:eastAsia="Arial" w:hAnsi="Calibri" w:cs="Calibri"/>
          <w:sz w:val="22"/>
          <w:szCs w:val="22"/>
        </w:rPr>
      </w:pPr>
    </w:p>
    <w:p w:rsidR="00B6414E" w:rsidRDefault="00EB78A8" w:rsidP="00EB78A8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br/>
        <w:t>Demais informações permanecem inalteradas.</w:t>
      </w:r>
    </w:p>
    <w:p w:rsidR="00B6414E" w:rsidRDefault="00B6414E" w:rsidP="003A4AC2">
      <w:pPr>
        <w:jc w:val="center"/>
        <w:rPr>
          <w:rFonts w:ascii="Calibri" w:eastAsia="Arial" w:hAnsi="Calibri" w:cs="Calibri"/>
          <w:sz w:val="22"/>
          <w:szCs w:val="22"/>
        </w:rPr>
      </w:pPr>
    </w:p>
    <w:p w:rsidR="00655D38" w:rsidRPr="003318E5" w:rsidRDefault="00655D38" w:rsidP="003A4AC2">
      <w:pPr>
        <w:jc w:val="center"/>
        <w:rPr>
          <w:rFonts w:ascii="Calibri" w:eastAsia="Arial" w:hAnsi="Calibri" w:cs="Calibri"/>
          <w:sz w:val="22"/>
          <w:szCs w:val="22"/>
        </w:rPr>
      </w:pPr>
    </w:p>
    <w:p w:rsidR="00655D38" w:rsidRDefault="00655D38" w:rsidP="00B6414E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TT15Ct00"/>
          <w:sz w:val="22"/>
          <w:szCs w:val="22"/>
        </w:rPr>
      </w:pPr>
    </w:p>
    <w:p w:rsidR="00B6414E" w:rsidRPr="008B32DC" w:rsidRDefault="00B6414E" w:rsidP="00655D38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hAnsi="Calibri" w:cs="TT15Ct00"/>
          <w:sz w:val="22"/>
          <w:szCs w:val="22"/>
        </w:rPr>
      </w:pPr>
      <w:r w:rsidRPr="008B32DC">
        <w:rPr>
          <w:rFonts w:ascii="Calibri" w:hAnsi="Calibri" w:cs="TT15Ct00"/>
          <w:sz w:val="22"/>
          <w:szCs w:val="22"/>
        </w:rPr>
        <w:t xml:space="preserve">São Mateus, </w:t>
      </w:r>
      <w:r w:rsidR="00655D38">
        <w:rPr>
          <w:rFonts w:ascii="Calibri" w:hAnsi="Calibri" w:cs="TT15Ct00"/>
          <w:sz w:val="22"/>
          <w:szCs w:val="22"/>
        </w:rPr>
        <w:t>31</w:t>
      </w:r>
      <w:r w:rsidRPr="008B32DC">
        <w:rPr>
          <w:rFonts w:ascii="Calibri" w:hAnsi="Calibri" w:cs="TT15Ct00"/>
          <w:sz w:val="22"/>
          <w:szCs w:val="22"/>
        </w:rPr>
        <w:t xml:space="preserve"> de </w:t>
      </w:r>
      <w:r w:rsidR="00655D38">
        <w:rPr>
          <w:rFonts w:ascii="Calibri" w:hAnsi="Calibri" w:cs="TT15Ct00"/>
          <w:sz w:val="22"/>
          <w:szCs w:val="22"/>
        </w:rPr>
        <w:t>janeiro</w:t>
      </w:r>
      <w:r w:rsidRPr="008B32DC">
        <w:rPr>
          <w:rFonts w:ascii="Calibri" w:hAnsi="Calibri" w:cs="TT15Ct00"/>
          <w:sz w:val="22"/>
          <w:szCs w:val="22"/>
        </w:rPr>
        <w:t xml:space="preserve"> de 2014.</w:t>
      </w:r>
    </w:p>
    <w:p w:rsidR="00B6414E" w:rsidRPr="008B32DC" w:rsidRDefault="00B6414E" w:rsidP="00B6414E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TT15Et00"/>
          <w:b/>
          <w:sz w:val="22"/>
          <w:szCs w:val="22"/>
        </w:rPr>
      </w:pPr>
    </w:p>
    <w:p w:rsidR="00B6414E" w:rsidRPr="008B32DC" w:rsidRDefault="00B6414E" w:rsidP="00B6414E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TT15Et00"/>
          <w:b/>
          <w:sz w:val="22"/>
          <w:szCs w:val="22"/>
        </w:rPr>
      </w:pPr>
      <w:r w:rsidRPr="008B32DC">
        <w:rPr>
          <w:rFonts w:ascii="Calibri" w:hAnsi="Calibri" w:cs="TT15Et00"/>
          <w:b/>
          <w:sz w:val="22"/>
          <w:szCs w:val="22"/>
        </w:rPr>
        <w:t>Filipe Koh</w:t>
      </w:r>
      <w:r w:rsidR="00CC1B81">
        <w:rPr>
          <w:rFonts w:ascii="Calibri" w:hAnsi="Calibri" w:cs="TT15Et00"/>
          <w:b/>
          <w:sz w:val="22"/>
          <w:szCs w:val="22"/>
        </w:rPr>
        <w:t>l</w:t>
      </w:r>
      <w:r w:rsidRPr="008B32DC">
        <w:rPr>
          <w:rFonts w:ascii="Calibri" w:hAnsi="Calibri" w:cs="TT15Et00"/>
          <w:b/>
          <w:sz w:val="22"/>
          <w:szCs w:val="22"/>
        </w:rPr>
        <w:t>s</w:t>
      </w:r>
    </w:p>
    <w:p w:rsidR="00C5418E" w:rsidRPr="008B32DC" w:rsidRDefault="00B6414E" w:rsidP="00B6414E">
      <w:pPr>
        <w:pStyle w:val="PargrafodaLista"/>
        <w:widowControl/>
        <w:suppressAutoHyphens w:val="0"/>
        <w:ind w:left="0"/>
        <w:jc w:val="center"/>
        <w:rPr>
          <w:rFonts w:ascii="Calibri" w:hAnsi="Calibri" w:cs="Calibri"/>
          <w:b/>
          <w:sz w:val="22"/>
          <w:szCs w:val="22"/>
          <w:highlight w:val="yellow"/>
        </w:rPr>
      </w:pPr>
      <w:r w:rsidRPr="008B32DC">
        <w:rPr>
          <w:rFonts w:ascii="Calibri" w:hAnsi="Calibri" w:cs="TT15Et00"/>
          <w:b/>
          <w:sz w:val="22"/>
          <w:szCs w:val="22"/>
        </w:rPr>
        <w:t>Secretário Municipal de Administração de Recursos Humanos</w:t>
      </w:r>
    </w:p>
    <w:p w:rsidR="00666F85" w:rsidRPr="008B32DC" w:rsidRDefault="00666F85" w:rsidP="00B6414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02396" w:rsidRPr="008B32DC" w:rsidRDefault="00702396" w:rsidP="00B6414E">
      <w:pPr>
        <w:jc w:val="center"/>
        <w:rPr>
          <w:rFonts w:ascii="Calibri" w:hAnsi="Calibri" w:cs="Calibri"/>
          <w:bCs/>
          <w:sz w:val="22"/>
          <w:szCs w:val="22"/>
        </w:rPr>
      </w:pPr>
    </w:p>
    <w:sectPr w:rsidR="00702396" w:rsidRPr="008B32DC" w:rsidSect="003A4AC2">
      <w:headerReference w:type="default" r:id="rId10"/>
      <w:footerReference w:type="even" r:id="rId11"/>
      <w:footerReference w:type="default" r:id="rId12"/>
      <w:footnotePr>
        <w:pos w:val="beneathText"/>
      </w:footnotePr>
      <w:pgSz w:w="11906" w:h="16838" w:code="9"/>
      <w:pgMar w:top="2523" w:right="991" w:bottom="851" w:left="993" w:header="680" w:footer="113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09" w:rsidRDefault="00552509">
      <w:r>
        <w:separator/>
      </w:r>
    </w:p>
  </w:endnote>
  <w:endnote w:type="continuationSeparator" w:id="0">
    <w:p w:rsidR="00552509" w:rsidRDefault="00552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42" w:rsidRDefault="003C58CE" w:rsidP="00872C1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4174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1742"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D41742" w:rsidRDefault="00D4174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42" w:rsidRPr="0038620C" w:rsidRDefault="003C58CE" w:rsidP="00B37CFD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18"/>
        <w:szCs w:val="18"/>
      </w:rPr>
    </w:pPr>
    <w:r w:rsidRPr="0038620C">
      <w:rPr>
        <w:rStyle w:val="Nmerodepgina"/>
        <w:rFonts w:ascii="Arial" w:hAnsi="Arial" w:cs="Arial"/>
        <w:sz w:val="18"/>
        <w:szCs w:val="18"/>
      </w:rPr>
      <w:fldChar w:fldCharType="begin"/>
    </w:r>
    <w:r w:rsidR="00D41742" w:rsidRPr="0038620C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38620C">
      <w:rPr>
        <w:rStyle w:val="Nmerodepgina"/>
        <w:rFonts w:ascii="Arial" w:hAnsi="Arial" w:cs="Arial"/>
        <w:sz w:val="18"/>
        <w:szCs w:val="18"/>
      </w:rPr>
      <w:fldChar w:fldCharType="separate"/>
    </w:r>
    <w:r w:rsidR="0023633A">
      <w:rPr>
        <w:rStyle w:val="Nmerodepgina"/>
        <w:rFonts w:ascii="Arial" w:hAnsi="Arial" w:cs="Arial"/>
        <w:noProof/>
        <w:sz w:val="18"/>
        <w:szCs w:val="18"/>
      </w:rPr>
      <w:t>1</w:t>
    </w:r>
    <w:r w:rsidRPr="0038620C">
      <w:rPr>
        <w:rStyle w:val="Nmerodepgina"/>
        <w:rFonts w:ascii="Arial" w:hAnsi="Arial" w:cs="Arial"/>
        <w:sz w:val="18"/>
        <w:szCs w:val="18"/>
      </w:rPr>
      <w:fldChar w:fldCharType="end"/>
    </w:r>
  </w:p>
  <w:p w:rsidR="00D41742" w:rsidRDefault="00D41742" w:rsidP="003526BC">
    <w:pPr>
      <w:pStyle w:val="Rodap"/>
      <w:framePr w:wrap="around" w:vAnchor="text" w:hAnchor="margin" w:xAlign="right" w:y="1"/>
      <w:rPr>
        <w:rStyle w:val="Nmerodepgina"/>
      </w:rPr>
    </w:pPr>
  </w:p>
  <w:p w:rsidR="00D41742" w:rsidRDefault="00D4174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09" w:rsidRDefault="00552509">
      <w:r>
        <w:separator/>
      </w:r>
    </w:p>
  </w:footnote>
  <w:footnote w:type="continuationSeparator" w:id="0">
    <w:p w:rsidR="00552509" w:rsidRDefault="00552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42" w:rsidRDefault="00D41742" w:rsidP="00DF443A">
    <w:pPr>
      <w:tabs>
        <w:tab w:val="left" w:pos="3709"/>
      </w:tabs>
      <w:rPr>
        <w:rFonts w:ascii="Arial" w:hAnsi="Arial" w:cs="Arial"/>
        <w:b/>
        <w:bCs/>
        <w:color w:val="000080"/>
        <w:sz w:val="18"/>
        <w:szCs w:val="18"/>
      </w:rPr>
    </w:pPr>
    <w:r>
      <w:t xml:space="preserve">                                                                          </w:t>
    </w:r>
    <w:r w:rsidRPr="00777CB8">
      <w:rPr>
        <w:rFonts w:ascii="Arial" w:hAnsi="Arial" w:cs="Arial"/>
        <w:b/>
        <w:bCs/>
        <w:color w:val="000080"/>
        <w:sz w:val="18"/>
        <w:szCs w:val="18"/>
      </w:rPr>
      <w:t xml:space="preserve"> </w: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5126990</wp:posOffset>
          </wp:positionH>
          <wp:positionV relativeFrom="margin">
            <wp:posOffset>-1052195</wp:posOffset>
          </wp:positionV>
          <wp:extent cx="1143000" cy="838200"/>
          <wp:effectExtent l="19050" t="0" r="0" b="0"/>
          <wp:wrapSquare wrapText="bothSides"/>
          <wp:docPr id="3" name="Imagem 2" descr="http://www.funcab.org/imagen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funcab.org/imagens/log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1742" w:rsidRPr="003A7602" w:rsidRDefault="00D41742" w:rsidP="009E7DE9">
    <w:pPr>
      <w:tabs>
        <w:tab w:val="left" w:pos="3709"/>
      </w:tabs>
      <w:rPr>
        <w:rFonts w:ascii="Calibri" w:hAnsi="Calibri" w:cs="Calibri"/>
        <w:b/>
        <w:bCs/>
        <w:color w:val="000080"/>
        <w:sz w:val="22"/>
        <w:szCs w:val="22"/>
      </w:rPr>
    </w:pPr>
    <w:r w:rsidRPr="003A7602">
      <w:rPr>
        <w:rFonts w:ascii="Calibri" w:hAnsi="Calibri" w:cs="Calibri"/>
        <w:b/>
        <w:bCs/>
        <w:color w:val="000080"/>
        <w:sz w:val="22"/>
        <w:szCs w:val="22"/>
      </w:rPr>
      <w:t xml:space="preserve">                                                                                    </w:t>
    </w:r>
    <w:r>
      <w:rPr>
        <w:rFonts w:ascii="Calibri" w:hAnsi="Calibri" w:cs="Calibri"/>
        <w:b/>
        <w:bCs/>
        <w:noProof/>
        <w:color w:val="000080"/>
        <w:sz w:val="22"/>
        <w:szCs w:val="22"/>
      </w:rPr>
      <w:drawing>
        <wp:inline distT="0" distB="0" distL="0" distR="0">
          <wp:extent cx="1190625" cy="11430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7602">
      <w:rPr>
        <w:rFonts w:ascii="Calibri" w:hAnsi="Calibri" w:cs="Calibri"/>
        <w:b/>
        <w:bCs/>
        <w:color w:val="000080"/>
        <w:sz w:val="22"/>
        <w:szCs w:val="22"/>
      </w:rP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9.5pt;height:164.25pt" o:bullet="t">
        <v:imagedata r:id="rId1" o:title="LOGO FUNCAB"/>
      </v:shape>
    </w:pict>
  </w:numPicBullet>
  <w:abstractNum w:abstractNumId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3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4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8F1479F"/>
    <w:multiLevelType w:val="hybridMultilevel"/>
    <w:tmpl w:val="889080BC"/>
    <w:lvl w:ilvl="0" w:tplc="492EF218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1567E5"/>
    <w:multiLevelType w:val="hybridMultilevel"/>
    <w:tmpl w:val="77EC0A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B696B"/>
    <w:multiLevelType w:val="hybridMultilevel"/>
    <w:tmpl w:val="D73EE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46BA2"/>
    <w:multiLevelType w:val="hybridMultilevel"/>
    <w:tmpl w:val="F5B6F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4344E1"/>
    <w:multiLevelType w:val="hybridMultilevel"/>
    <w:tmpl w:val="7EF88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C7A39"/>
    <w:multiLevelType w:val="hybridMultilevel"/>
    <w:tmpl w:val="5010F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D231F"/>
    <w:multiLevelType w:val="hybridMultilevel"/>
    <w:tmpl w:val="48961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E3315"/>
    <w:multiLevelType w:val="hybridMultilevel"/>
    <w:tmpl w:val="C590D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2506A"/>
    <w:multiLevelType w:val="hybridMultilevel"/>
    <w:tmpl w:val="C2A494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6"/>
  </w:num>
  <w:num w:numId="15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activeWritingStyle w:appName="MSWord" w:lang="pt-PT" w:vendorID="1" w:dllVersion="513" w:checkStyle="1"/>
  <w:activeWritingStyle w:appName="MSWord" w:lang="pt-BR" w:vendorID="13" w:dllVersion="513" w:checkStyle="1"/>
  <w:proofState w:spelling="clean" w:grammar="clean"/>
  <w:stylePaneFormatFilter w:val="3F01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C62D2"/>
    <w:rsid w:val="000003B6"/>
    <w:rsid w:val="00000A50"/>
    <w:rsid w:val="00000A71"/>
    <w:rsid w:val="00000A9F"/>
    <w:rsid w:val="00000BA4"/>
    <w:rsid w:val="00000FB9"/>
    <w:rsid w:val="000011F6"/>
    <w:rsid w:val="00001EBD"/>
    <w:rsid w:val="00002640"/>
    <w:rsid w:val="00002665"/>
    <w:rsid w:val="00002ADF"/>
    <w:rsid w:val="00002D9E"/>
    <w:rsid w:val="000033FA"/>
    <w:rsid w:val="00003428"/>
    <w:rsid w:val="000034AD"/>
    <w:rsid w:val="000035EC"/>
    <w:rsid w:val="000044F2"/>
    <w:rsid w:val="00004B81"/>
    <w:rsid w:val="00004CA1"/>
    <w:rsid w:val="00004CCF"/>
    <w:rsid w:val="0000532F"/>
    <w:rsid w:val="00005B40"/>
    <w:rsid w:val="00005B43"/>
    <w:rsid w:val="00005D49"/>
    <w:rsid w:val="00005D9B"/>
    <w:rsid w:val="00005E49"/>
    <w:rsid w:val="00006159"/>
    <w:rsid w:val="0000673C"/>
    <w:rsid w:val="000067BE"/>
    <w:rsid w:val="00006A60"/>
    <w:rsid w:val="00006AAA"/>
    <w:rsid w:val="0000736C"/>
    <w:rsid w:val="00007754"/>
    <w:rsid w:val="000079C7"/>
    <w:rsid w:val="00007A41"/>
    <w:rsid w:val="00007E53"/>
    <w:rsid w:val="00010194"/>
    <w:rsid w:val="0001028C"/>
    <w:rsid w:val="0001055F"/>
    <w:rsid w:val="00010882"/>
    <w:rsid w:val="00010BE9"/>
    <w:rsid w:val="00010D79"/>
    <w:rsid w:val="0001116A"/>
    <w:rsid w:val="000111BB"/>
    <w:rsid w:val="00011432"/>
    <w:rsid w:val="0001185E"/>
    <w:rsid w:val="00011B01"/>
    <w:rsid w:val="00011D3E"/>
    <w:rsid w:val="00011E2A"/>
    <w:rsid w:val="0001205A"/>
    <w:rsid w:val="000122B8"/>
    <w:rsid w:val="00012312"/>
    <w:rsid w:val="0001264E"/>
    <w:rsid w:val="00012EEA"/>
    <w:rsid w:val="000136C1"/>
    <w:rsid w:val="00013892"/>
    <w:rsid w:val="0001401D"/>
    <w:rsid w:val="00014071"/>
    <w:rsid w:val="00014089"/>
    <w:rsid w:val="0001416F"/>
    <w:rsid w:val="000141B2"/>
    <w:rsid w:val="00014393"/>
    <w:rsid w:val="00014494"/>
    <w:rsid w:val="00014547"/>
    <w:rsid w:val="000149B0"/>
    <w:rsid w:val="00014B36"/>
    <w:rsid w:val="00014CEA"/>
    <w:rsid w:val="00014D1E"/>
    <w:rsid w:val="00014E8F"/>
    <w:rsid w:val="000151B8"/>
    <w:rsid w:val="00015460"/>
    <w:rsid w:val="00015D9D"/>
    <w:rsid w:val="00015DA7"/>
    <w:rsid w:val="000160A9"/>
    <w:rsid w:val="00016B86"/>
    <w:rsid w:val="00016FB7"/>
    <w:rsid w:val="00016FEF"/>
    <w:rsid w:val="0001717B"/>
    <w:rsid w:val="00017266"/>
    <w:rsid w:val="000172C6"/>
    <w:rsid w:val="00017FDF"/>
    <w:rsid w:val="0002010A"/>
    <w:rsid w:val="00020240"/>
    <w:rsid w:val="00020303"/>
    <w:rsid w:val="0002061D"/>
    <w:rsid w:val="00020E86"/>
    <w:rsid w:val="00021249"/>
    <w:rsid w:val="000217B9"/>
    <w:rsid w:val="00021B1D"/>
    <w:rsid w:val="00022164"/>
    <w:rsid w:val="0002218B"/>
    <w:rsid w:val="00022855"/>
    <w:rsid w:val="00022A20"/>
    <w:rsid w:val="00022A54"/>
    <w:rsid w:val="00022AA2"/>
    <w:rsid w:val="00022DFF"/>
    <w:rsid w:val="00022E1E"/>
    <w:rsid w:val="00022EB1"/>
    <w:rsid w:val="000233CA"/>
    <w:rsid w:val="00023471"/>
    <w:rsid w:val="0002368E"/>
    <w:rsid w:val="000238A0"/>
    <w:rsid w:val="000238C0"/>
    <w:rsid w:val="00023BFA"/>
    <w:rsid w:val="00023C33"/>
    <w:rsid w:val="00023D52"/>
    <w:rsid w:val="00023E87"/>
    <w:rsid w:val="0002436A"/>
    <w:rsid w:val="000247D6"/>
    <w:rsid w:val="0002486A"/>
    <w:rsid w:val="00024870"/>
    <w:rsid w:val="000248D0"/>
    <w:rsid w:val="00024D2F"/>
    <w:rsid w:val="0002518A"/>
    <w:rsid w:val="00025296"/>
    <w:rsid w:val="000252FB"/>
    <w:rsid w:val="0002531C"/>
    <w:rsid w:val="0002568A"/>
    <w:rsid w:val="0002570B"/>
    <w:rsid w:val="00025713"/>
    <w:rsid w:val="00025902"/>
    <w:rsid w:val="00025CC1"/>
    <w:rsid w:val="00026067"/>
    <w:rsid w:val="0002610C"/>
    <w:rsid w:val="000261D4"/>
    <w:rsid w:val="000262F4"/>
    <w:rsid w:val="00026385"/>
    <w:rsid w:val="000265B8"/>
    <w:rsid w:val="00026866"/>
    <w:rsid w:val="00026C7D"/>
    <w:rsid w:val="00026CB1"/>
    <w:rsid w:val="00026CE2"/>
    <w:rsid w:val="00026D4E"/>
    <w:rsid w:val="00026DDA"/>
    <w:rsid w:val="00027401"/>
    <w:rsid w:val="000279A3"/>
    <w:rsid w:val="00027EA1"/>
    <w:rsid w:val="00027FED"/>
    <w:rsid w:val="000304E6"/>
    <w:rsid w:val="000306A1"/>
    <w:rsid w:val="00030C1E"/>
    <w:rsid w:val="00030F37"/>
    <w:rsid w:val="00030FBA"/>
    <w:rsid w:val="00030FC6"/>
    <w:rsid w:val="00031016"/>
    <w:rsid w:val="000313F8"/>
    <w:rsid w:val="0003149E"/>
    <w:rsid w:val="000314E6"/>
    <w:rsid w:val="00031774"/>
    <w:rsid w:val="00031799"/>
    <w:rsid w:val="00031819"/>
    <w:rsid w:val="00031FF7"/>
    <w:rsid w:val="00032038"/>
    <w:rsid w:val="0003225E"/>
    <w:rsid w:val="000326ED"/>
    <w:rsid w:val="0003273C"/>
    <w:rsid w:val="00032A14"/>
    <w:rsid w:val="00032B4C"/>
    <w:rsid w:val="00032E32"/>
    <w:rsid w:val="00033279"/>
    <w:rsid w:val="0003377F"/>
    <w:rsid w:val="0003387D"/>
    <w:rsid w:val="00033CF1"/>
    <w:rsid w:val="000347A1"/>
    <w:rsid w:val="00034B49"/>
    <w:rsid w:val="00034D90"/>
    <w:rsid w:val="00034DB1"/>
    <w:rsid w:val="000350A6"/>
    <w:rsid w:val="00035398"/>
    <w:rsid w:val="00035467"/>
    <w:rsid w:val="00035637"/>
    <w:rsid w:val="00035739"/>
    <w:rsid w:val="00035827"/>
    <w:rsid w:val="00035A11"/>
    <w:rsid w:val="00035AC4"/>
    <w:rsid w:val="00036198"/>
    <w:rsid w:val="00036ADA"/>
    <w:rsid w:val="0003718A"/>
    <w:rsid w:val="0003732D"/>
    <w:rsid w:val="0003733C"/>
    <w:rsid w:val="00037636"/>
    <w:rsid w:val="0003769A"/>
    <w:rsid w:val="0003787D"/>
    <w:rsid w:val="00037CCF"/>
    <w:rsid w:val="00037D4F"/>
    <w:rsid w:val="00037F1B"/>
    <w:rsid w:val="00040453"/>
    <w:rsid w:val="0004048A"/>
    <w:rsid w:val="000406EC"/>
    <w:rsid w:val="00040E6C"/>
    <w:rsid w:val="000416DB"/>
    <w:rsid w:val="00041922"/>
    <w:rsid w:val="000419E6"/>
    <w:rsid w:val="00041B3A"/>
    <w:rsid w:val="00041D09"/>
    <w:rsid w:val="0004211E"/>
    <w:rsid w:val="00042120"/>
    <w:rsid w:val="000422BF"/>
    <w:rsid w:val="0004291F"/>
    <w:rsid w:val="00042D57"/>
    <w:rsid w:val="00042F9D"/>
    <w:rsid w:val="000432AF"/>
    <w:rsid w:val="00043371"/>
    <w:rsid w:val="000433BF"/>
    <w:rsid w:val="000434A1"/>
    <w:rsid w:val="000436A5"/>
    <w:rsid w:val="00043B29"/>
    <w:rsid w:val="00043E8B"/>
    <w:rsid w:val="00043F43"/>
    <w:rsid w:val="00044198"/>
    <w:rsid w:val="000443C1"/>
    <w:rsid w:val="0004472E"/>
    <w:rsid w:val="00044BDF"/>
    <w:rsid w:val="000450EF"/>
    <w:rsid w:val="00045369"/>
    <w:rsid w:val="0004543F"/>
    <w:rsid w:val="000454FD"/>
    <w:rsid w:val="000455D6"/>
    <w:rsid w:val="00045984"/>
    <w:rsid w:val="00045ED9"/>
    <w:rsid w:val="000465D2"/>
    <w:rsid w:val="000468D2"/>
    <w:rsid w:val="00046A32"/>
    <w:rsid w:val="00046BA5"/>
    <w:rsid w:val="00046CD6"/>
    <w:rsid w:val="00046F07"/>
    <w:rsid w:val="000470CE"/>
    <w:rsid w:val="00047145"/>
    <w:rsid w:val="00047169"/>
    <w:rsid w:val="0004718B"/>
    <w:rsid w:val="00047226"/>
    <w:rsid w:val="00047248"/>
    <w:rsid w:val="00047321"/>
    <w:rsid w:val="00047477"/>
    <w:rsid w:val="00050241"/>
    <w:rsid w:val="0005030B"/>
    <w:rsid w:val="000505C0"/>
    <w:rsid w:val="000506A6"/>
    <w:rsid w:val="000507D9"/>
    <w:rsid w:val="00050BD5"/>
    <w:rsid w:val="00051596"/>
    <w:rsid w:val="0005174C"/>
    <w:rsid w:val="00051757"/>
    <w:rsid w:val="00051A12"/>
    <w:rsid w:val="00051B18"/>
    <w:rsid w:val="0005202C"/>
    <w:rsid w:val="000521C8"/>
    <w:rsid w:val="00052230"/>
    <w:rsid w:val="0005232A"/>
    <w:rsid w:val="0005234A"/>
    <w:rsid w:val="00052525"/>
    <w:rsid w:val="000526D2"/>
    <w:rsid w:val="00052732"/>
    <w:rsid w:val="000529E2"/>
    <w:rsid w:val="00052E9E"/>
    <w:rsid w:val="0005324F"/>
    <w:rsid w:val="000536D6"/>
    <w:rsid w:val="000539F2"/>
    <w:rsid w:val="00053A0B"/>
    <w:rsid w:val="000542C0"/>
    <w:rsid w:val="00054C99"/>
    <w:rsid w:val="00054CA7"/>
    <w:rsid w:val="00054E82"/>
    <w:rsid w:val="00055054"/>
    <w:rsid w:val="0005505F"/>
    <w:rsid w:val="00055185"/>
    <w:rsid w:val="0005552E"/>
    <w:rsid w:val="00055626"/>
    <w:rsid w:val="0005582C"/>
    <w:rsid w:val="00055D57"/>
    <w:rsid w:val="000564D7"/>
    <w:rsid w:val="0005663D"/>
    <w:rsid w:val="00056B51"/>
    <w:rsid w:val="000570A4"/>
    <w:rsid w:val="000571B8"/>
    <w:rsid w:val="000573FA"/>
    <w:rsid w:val="000575D1"/>
    <w:rsid w:val="00057DDB"/>
    <w:rsid w:val="000600FD"/>
    <w:rsid w:val="000602E3"/>
    <w:rsid w:val="00060407"/>
    <w:rsid w:val="000608C4"/>
    <w:rsid w:val="00060925"/>
    <w:rsid w:val="00061153"/>
    <w:rsid w:val="0006119B"/>
    <w:rsid w:val="000611BB"/>
    <w:rsid w:val="00061371"/>
    <w:rsid w:val="000613C0"/>
    <w:rsid w:val="000617EA"/>
    <w:rsid w:val="00061DFD"/>
    <w:rsid w:val="00061ECA"/>
    <w:rsid w:val="00061EF0"/>
    <w:rsid w:val="000621F7"/>
    <w:rsid w:val="0006239F"/>
    <w:rsid w:val="000623B7"/>
    <w:rsid w:val="000624A1"/>
    <w:rsid w:val="00062580"/>
    <w:rsid w:val="00062E24"/>
    <w:rsid w:val="00062F4B"/>
    <w:rsid w:val="000630DA"/>
    <w:rsid w:val="00063371"/>
    <w:rsid w:val="00063493"/>
    <w:rsid w:val="0006359B"/>
    <w:rsid w:val="00063B2B"/>
    <w:rsid w:val="000640F8"/>
    <w:rsid w:val="00064251"/>
    <w:rsid w:val="0006472D"/>
    <w:rsid w:val="000648D5"/>
    <w:rsid w:val="00064AA4"/>
    <w:rsid w:val="00064C37"/>
    <w:rsid w:val="00064D20"/>
    <w:rsid w:val="00065051"/>
    <w:rsid w:val="000650C5"/>
    <w:rsid w:val="0006512B"/>
    <w:rsid w:val="000653F2"/>
    <w:rsid w:val="00065526"/>
    <w:rsid w:val="00065794"/>
    <w:rsid w:val="00065BAD"/>
    <w:rsid w:val="00065DB0"/>
    <w:rsid w:val="00065F04"/>
    <w:rsid w:val="000660D1"/>
    <w:rsid w:val="000663AE"/>
    <w:rsid w:val="000663D2"/>
    <w:rsid w:val="0006697D"/>
    <w:rsid w:val="0006734F"/>
    <w:rsid w:val="0006742C"/>
    <w:rsid w:val="00067494"/>
    <w:rsid w:val="00067AA9"/>
    <w:rsid w:val="00067E35"/>
    <w:rsid w:val="00067F0C"/>
    <w:rsid w:val="00067F32"/>
    <w:rsid w:val="00067F5D"/>
    <w:rsid w:val="0007050D"/>
    <w:rsid w:val="00070644"/>
    <w:rsid w:val="00070712"/>
    <w:rsid w:val="000708E5"/>
    <w:rsid w:val="00070906"/>
    <w:rsid w:val="00070AD9"/>
    <w:rsid w:val="00070C18"/>
    <w:rsid w:val="00070CA6"/>
    <w:rsid w:val="00070D0D"/>
    <w:rsid w:val="00070E4C"/>
    <w:rsid w:val="00070F40"/>
    <w:rsid w:val="00071033"/>
    <w:rsid w:val="000710EC"/>
    <w:rsid w:val="00071221"/>
    <w:rsid w:val="000713AB"/>
    <w:rsid w:val="0007173F"/>
    <w:rsid w:val="000719D4"/>
    <w:rsid w:val="00071C55"/>
    <w:rsid w:val="00071CBB"/>
    <w:rsid w:val="00071D62"/>
    <w:rsid w:val="00071E00"/>
    <w:rsid w:val="0007235E"/>
    <w:rsid w:val="00072423"/>
    <w:rsid w:val="00072AA1"/>
    <w:rsid w:val="00072DD8"/>
    <w:rsid w:val="00072FCD"/>
    <w:rsid w:val="00073607"/>
    <w:rsid w:val="00073906"/>
    <w:rsid w:val="00073B1D"/>
    <w:rsid w:val="00074580"/>
    <w:rsid w:val="0007477F"/>
    <w:rsid w:val="000749A0"/>
    <w:rsid w:val="00074B31"/>
    <w:rsid w:val="00074B5D"/>
    <w:rsid w:val="00074CC5"/>
    <w:rsid w:val="00074E8F"/>
    <w:rsid w:val="000750B8"/>
    <w:rsid w:val="00075269"/>
    <w:rsid w:val="000753EA"/>
    <w:rsid w:val="00075400"/>
    <w:rsid w:val="00075644"/>
    <w:rsid w:val="00075ABC"/>
    <w:rsid w:val="000767E0"/>
    <w:rsid w:val="00076A03"/>
    <w:rsid w:val="00077368"/>
    <w:rsid w:val="000776A4"/>
    <w:rsid w:val="00077C43"/>
    <w:rsid w:val="00077E99"/>
    <w:rsid w:val="00077EAE"/>
    <w:rsid w:val="000801D6"/>
    <w:rsid w:val="000802EB"/>
    <w:rsid w:val="000802FE"/>
    <w:rsid w:val="0008042A"/>
    <w:rsid w:val="000809B4"/>
    <w:rsid w:val="00081073"/>
    <w:rsid w:val="00081262"/>
    <w:rsid w:val="000812EE"/>
    <w:rsid w:val="00081387"/>
    <w:rsid w:val="00081539"/>
    <w:rsid w:val="00081920"/>
    <w:rsid w:val="00081990"/>
    <w:rsid w:val="00081C02"/>
    <w:rsid w:val="00081D0F"/>
    <w:rsid w:val="00081F33"/>
    <w:rsid w:val="00081F57"/>
    <w:rsid w:val="000824A0"/>
    <w:rsid w:val="00082808"/>
    <w:rsid w:val="0008280A"/>
    <w:rsid w:val="000828F1"/>
    <w:rsid w:val="00082C72"/>
    <w:rsid w:val="00082E1C"/>
    <w:rsid w:val="00083E1D"/>
    <w:rsid w:val="00084269"/>
    <w:rsid w:val="000847B6"/>
    <w:rsid w:val="000848CD"/>
    <w:rsid w:val="00084C30"/>
    <w:rsid w:val="00084FFB"/>
    <w:rsid w:val="000854A9"/>
    <w:rsid w:val="00085A9E"/>
    <w:rsid w:val="00085B0D"/>
    <w:rsid w:val="00085CB2"/>
    <w:rsid w:val="000860B0"/>
    <w:rsid w:val="00086241"/>
    <w:rsid w:val="00086261"/>
    <w:rsid w:val="000862BF"/>
    <w:rsid w:val="000864C3"/>
    <w:rsid w:val="00086961"/>
    <w:rsid w:val="00086B13"/>
    <w:rsid w:val="00086C52"/>
    <w:rsid w:val="00086D5C"/>
    <w:rsid w:val="00086F7E"/>
    <w:rsid w:val="00086FD1"/>
    <w:rsid w:val="0009001F"/>
    <w:rsid w:val="00090518"/>
    <w:rsid w:val="00090B4E"/>
    <w:rsid w:val="00090D34"/>
    <w:rsid w:val="00090F8F"/>
    <w:rsid w:val="00090FFC"/>
    <w:rsid w:val="00091250"/>
    <w:rsid w:val="00091E1F"/>
    <w:rsid w:val="0009210E"/>
    <w:rsid w:val="000922E9"/>
    <w:rsid w:val="0009297C"/>
    <w:rsid w:val="00092A90"/>
    <w:rsid w:val="00092B5F"/>
    <w:rsid w:val="00092DA3"/>
    <w:rsid w:val="000933C4"/>
    <w:rsid w:val="00093477"/>
    <w:rsid w:val="000936A8"/>
    <w:rsid w:val="00093FC6"/>
    <w:rsid w:val="00094497"/>
    <w:rsid w:val="00094749"/>
    <w:rsid w:val="000947A7"/>
    <w:rsid w:val="00094B83"/>
    <w:rsid w:val="00094ED6"/>
    <w:rsid w:val="00095163"/>
    <w:rsid w:val="00095319"/>
    <w:rsid w:val="00095805"/>
    <w:rsid w:val="00095A3D"/>
    <w:rsid w:val="00095D3A"/>
    <w:rsid w:val="00095D76"/>
    <w:rsid w:val="000964DB"/>
    <w:rsid w:val="000969EF"/>
    <w:rsid w:val="00096CE4"/>
    <w:rsid w:val="00097148"/>
    <w:rsid w:val="00097172"/>
    <w:rsid w:val="00097414"/>
    <w:rsid w:val="00097507"/>
    <w:rsid w:val="0009778A"/>
    <w:rsid w:val="00097F27"/>
    <w:rsid w:val="00097F42"/>
    <w:rsid w:val="000A018F"/>
    <w:rsid w:val="000A0253"/>
    <w:rsid w:val="000A0439"/>
    <w:rsid w:val="000A0511"/>
    <w:rsid w:val="000A06A4"/>
    <w:rsid w:val="000A077A"/>
    <w:rsid w:val="000A0AE8"/>
    <w:rsid w:val="000A0B4B"/>
    <w:rsid w:val="000A0B52"/>
    <w:rsid w:val="000A0C4B"/>
    <w:rsid w:val="000A0E4B"/>
    <w:rsid w:val="000A1091"/>
    <w:rsid w:val="000A11E7"/>
    <w:rsid w:val="000A1374"/>
    <w:rsid w:val="000A1381"/>
    <w:rsid w:val="000A145E"/>
    <w:rsid w:val="000A14C6"/>
    <w:rsid w:val="000A15FA"/>
    <w:rsid w:val="000A17DD"/>
    <w:rsid w:val="000A18D3"/>
    <w:rsid w:val="000A197F"/>
    <w:rsid w:val="000A1989"/>
    <w:rsid w:val="000A201C"/>
    <w:rsid w:val="000A2186"/>
    <w:rsid w:val="000A2245"/>
    <w:rsid w:val="000A2371"/>
    <w:rsid w:val="000A260B"/>
    <w:rsid w:val="000A2727"/>
    <w:rsid w:val="000A2841"/>
    <w:rsid w:val="000A2A29"/>
    <w:rsid w:val="000A2E18"/>
    <w:rsid w:val="000A2EE8"/>
    <w:rsid w:val="000A2FDF"/>
    <w:rsid w:val="000A306C"/>
    <w:rsid w:val="000A3081"/>
    <w:rsid w:val="000A3632"/>
    <w:rsid w:val="000A393D"/>
    <w:rsid w:val="000A39CF"/>
    <w:rsid w:val="000A3A59"/>
    <w:rsid w:val="000A3B27"/>
    <w:rsid w:val="000A3BB0"/>
    <w:rsid w:val="000A3CDE"/>
    <w:rsid w:val="000A3CE0"/>
    <w:rsid w:val="000A3D2D"/>
    <w:rsid w:val="000A3DC4"/>
    <w:rsid w:val="000A3F59"/>
    <w:rsid w:val="000A4079"/>
    <w:rsid w:val="000A4277"/>
    <w:rsid w:val="000A42CA"/>
    <w:rsid w:val="000A43EE"/>
    <w:rsid w:val="000A46CA"/>
    <w:rsid w:val="000A483D"/>
    <w:rsid w:val="000A4BB6"/>
    <w:rsid w:val="000A4C87"/>
    <w:rsid w:val="000A4DF6"/>
    <w:rsid w:val="000A4E5C"/>
    <w:rsid w:val="000A4EC6"/>
    <w:rsid w:val="000A536F"/>
    <w:rsid w:val="000A554E"/>
    <w:rsid w:val="000A5915"/>
    <w:rsid w:val="000A5A77"/>
    <w:rsid w:val="000A5EC6"/>
    <w:rsid w:val="000A5EF2"/>
    <w:rsid w:val="000A5F07"/>
    <w:rsid w:val="000A6398"/>
    <w:rsid w:val="000A6A6C"/>
    <w:rsid w:val="000A6DAD"/>
    <w:rsid w:val="000A714B"/>
    <w:rsid w:val="000A7344"/>
    <w:rsid w:val="000A758D"/>
    <w:rsid w:val="000A7735"/>
    <w:rsid w:val="000A7A80"/>
    <w:rsid w:val="000B02B4"/>
    <w:rsid w:val="000B038D"/>
    <w:rsid w:val="000B040E"/>
    <w:rsid w:val="000B0982"/>
    <w:rsid w:val="000B122A"/>
    <w:rsid w:val="000B15AA"/>
    <w:rsid w:val="000B16F6"/>
    <w:rsid w:val="000B1A17"/>
    <w:rsid w:val="000B1D40"/>
    <w:rsid w:val="000B1E6D"/>
    <w:rsid w:val="000B1EF0"/>
    <w:rsid w:val="000B1FC4"/>
    <w:rsid w:val="000B20DE"/>
    <w:rsid w:val="000B2256"/>
    <w:rsid w:val="000B22D5"/>
    <w:rsid w:val="000B2657"/>
    <w:rsid w:val="000B2C94"/>
    <w:rsid w:val="000B2FED"/>
    <w:rsid w:val="000B3032"/>
    <w:rsid w:val="000B34FB"/>
    <w:rsid w:val="000B3B9E"/>
    <w:rsid w:val="000B3D3C"/>
    <w:rsid w:val="000B401D"/>
    <w:rsid w:val="000B41EE"/>
    <w:rsid w:val="000B4333"/>
    <w:rsid w:val="000B4577"/>
    <w:rsid w:val="000B49A7"/>
    <w:rsid w:val="000B542B"/>
    <w:rsid w:val="000B5531"/>
    <w:rsid w:val="000B5D6D"/>
    <w:rsid w:val="000B640F"/>
    <w:rsid w:val="000B666A"/>
    <w:rsid w:val="000B69CB"/>
    <w:rsid w:val="000B6C1F"/>
    <w:rsid w:val="000B6C81"/>
    <w:rsid w:val="000B6D6A"/>
    <w:rsid w:val="000B7013"/>
    <w:rsid w:val="000B73AC"/>
    <w:rsid w:val="000B74EF"/>
    <w:rsid w:val="000B75ED"/>
    <w:rsid w:val="000B7C84"/>
    <w:rsid w:val="000B7DCB"/>
    <w:rsid w:val="000B7F78"/>
    <w:rsid w:val="000C0873"/>
    <w:rsid w:val="000C0ADD"/>
    <w:rsid w:val="000C0ECD"/>
    <w:rsid w:val="000C107F"/>
    <w:rsid w:val="000C1A82"/>
    <w:rsid w:val="000C1B8D"/>
    <w:rsid w:val="000C1C70"/>
    <w:rsid w:val="000C2028"/>
    <w:rsid w:val="000C2045"/>
    <w:rsid w:val="000C2460"/>
    <w:rsid w:val="000C2749"/>
    <w:rsid w:val="000C2D68"/>
    <w:rsid w:val="000C2E40"/>
    <w:rsid w:val="000C2F85"/>
    <w:rsid w:val="000C3504"/>
    <w:rsid w:val="000C357E"/>
    <w:rsid w:val="000C37C3"/>
    <w:rsid w:val="000C3B39"/>
    <w:rsid w:val="000C43BD"/>
    <w:rsid w:val="000C455A"/>
    <w:rsid w:val="000C4BB5"/>
    <w:rsid w:val="000C4CD6"/>
    <w:rsid w:val="000C4FB8"/>
    <w:rsid w:val="000C51F6"/>
    <w:rsid w:val="000C54EC"/>
    <w:rsid w:val="000C575E"/>
    <w:rsid w:val="000C5A26"/>
    <w:rsid w:val="000C5A67"/>
    <w:rsid w:val="000C5C94"/>
    <w:rsid w:val="000C6673"/>
    <w:rsid w:val="000C6835"/>
    <w:rsid w:val="000C6B04"/>
    <w:rsid w:val="000C6CEC"/>
    <w:rsid w:val="000C6E4B"/>
    <w:rsid w:val="000C728C"/>
    <w:rsid w:val="000C785D"/>
    <w:rsid w:val="000C7C73"/>
    <w:rsid w:val="000C7D3C"/>
    <w:rsid w:val="000C7E8C"/>
    <w:rsid w:val="000D0250"/>
    <w:rsid w:val="000D0327"/>
    <w:rsid w:val="000D060F"/>
    <w:rsid w:val="000D0682"/>
    <w:rsid w:val="000D06B7"/>
    <w:rsid w:val="000D0716"/>
    <w:rsid w:val="000D0775"/>
    <w:rsid w:val="000D0934"/>
    <w:rsid w:val="000D0B13"/>
    <w:rsid w:val="000D1225"/>
    <w:rsid w:val="000D12F9"/>
    <w:rsid w:val="000D134F"/>
    <w:rsid w:val="000D1526"/>
    <w:rsid w:val="000D15FE"/>
    <w:rsid w:val="000D17C9"/>
    <w:rsid w:val="000D1A8B"/>
    <w:rsid w:val="000D1CC8"/>
    <w:rsid w:val="000D1F50"/>
    <w:rsid w:val="000D270E"/>
    <w:rsid w:val="000D2FF0"/>
    <w:rsid w:val="000D32A5"/>
    <w:rsid w:val="000D3406"/>
    <w:rsid w:val="000D37F1"/>
    <w:rsid w:val="000D3DD7"/>
    <w:rsid w:val="000D3E3F"/>
    <w:rsid w:val="000D47EA"/>
    <w:rsid w:val="000D4BF2"/>
    <w:rsid w:val="000D4F04"/>
    <w:rsid w:val="000D545B"/>
    <w:rsid w:val="000D5575"/>
    <w:rsid w:val="000D5880"/>
    <w:rsid w:val="000D5D39"/>
    <w:rsid w:val="000D61FA"/>
    <w:rsid w:val="000D625E"/>
    <w:rsid w:val="000D63AF"/>
    <w:rsid w:val="000D6FC5"/>
    <w:rsid w:val="000D78AA"/>
    <w:rsid w:val="000D7FEA"/>
    <w:rsid w:val="000E030A"/>
    <w:rsid w:val="000E0C3E"/>
    <w:rsid w:val="000E1027"/>
    <w:rsid w:val="000E1623"/>
    <w:rsid w:val="000E1CB1"/>
    <w:rsid w:val="000E1E67"/>
    <w:rsid w:val="000E1FFB"/>
    <w:rsid w:val="000E258D"/>
    <w:rsid w:val="000E25DB"/>
    <w:rsid w:val="000E261B"/>
    <w:rsid w:val="000E2683"/>
    <w:rsid w:val="000E2D13"/>
    <w:rsid w:val="000E32C5"/>
    <w:rsid w:val="000E3792"/>
    <w:rsid w:val="000E3996"/>
    <w:rsid w:val="000E3C90"/>
    <w:rsid w:val="000E3E4F"/>
    <w:rsid w:val="000E4090"/>
    <w:rsid w:val="000E4169"/>
    <w:rsid w:val="000E461F"/>
    <w:rsid w:val="000E46B0"/>
    <w:rsid w:val="000E49C5"/>
    <w:rsid w:val="000E4F81"/>
    <w:rsid w:val="000E4FEF"/>
    <w:rsid w:val="000E5330"/>
    <w:rsid w:val="000E53C7"/>
    <w:rsid w:val="000E56C4"/>
    <w:rsid w:val="000E5A1D"/>
    <w:rsid w:val="000E5AEE"/>
    <w:rsid w:val="000E650C"/>
    <w:rsid w:val="000E6CC3"/>
    <w:rsid w:val="000E724B"/>
    <w:rsid w:val="000E784E"/>
    <w:rsid w:val="000E7941"/>
    <w:rsid w:val="000E7E63"/>
    <w:rsid w:val="000E7EAB"/>
    <w:rsid w:val="000F0065"/>
    <w:rsid w:val="000F0733"/>
    <w:rsid w:val="000F0786"/>
    <w:rsid w:val="000F0BFA"/>
    <w:rsid w:val="000F0C80"/>
    <w:rsid w:val="000F0D78"/>
    <w:rsid w:val="000F1196"/>
    <w:rsid w:val="000F127C"/>
    <w:rsid w:val="000F12A2"/>
    <w:rsid w:val="000F1676"/>
    <w:rsid w:val="000F1934"/>
    <w:rsid w:val="000F197D"/>
    <w:rsid w:val="000F19C2"/>
    <w:rsid w:val="000F1BC2"/>
    <w:rsid w:val="000F1D8A"/>
    <w:rsid w:val="000F201C"/>
    <w:rsid w:val="000F25C9"/>
    <w:rsid w:val="000F2782"/>
    <w:rsid w:val="000F2B45"/>
    <w:rsid w:val="000F2D01"/>
    <w:rsid w:val="000F2E0B"/>
    <w:rsid w:val="000F2ECC"/>
    <w:rsid w:val="000F30C3"/>
    <w:rsid w:val="000F33E4"/>
    <w:rsid w:val="000F3483"/>
    <w:rsid w:val="000F4246"/>
    <w:rsid w:val="000F43D8"/>
    <w:rsid w:val="000F476D"/>
    <w:rsid w:val="000F49CA"/>
    <w:rsid w:val="000F4D78"/>
    <w:rsid w:val="000F4D88"/>
    <w:rsid w:val="000F552A"/>
    <w:rsid w:val="000F5680"/>
    <w:rsid w:val="000F5AA9"/>
    <w:rsid w:val="000F5C62"/>
    <w:rsid w:val="000F5CFD"/>
    <w:rsid w:val="000F5DAA"/>
    <w:rsid w:val="000F5EF2"/>
    <w:rsid w:val="000F6257"/>
    <w:rsid w:val="000F6332"/>
    <w:rsid w:val="000F68BE"/>
    <w:rsid w:val="000F692E"/>
    <w:rsid w:val="000F6F60"/>
    <w:rsid w:val="000F79F9"/>
    <w:rsid w:val="000F7A84"/>
    <w:rsid w:val="000F7C4A"/>
    <w:rsid w:val="000F7EE2"/>
    <w:rsid w:val="00100496"/>
    <w:rsid w:val="001006C7"/>
    <w:rsid w:val="001008A6"/>
    <w:rsid w:val="00100A50"/>
    <w:rsid w:val="00100EAD"/>
    <w:rsid w:val="0010101D"/>
    <w:rsid w:val="0010132F"/>
    <w:rsid w:val="001016AF"/>
    <w:rsid w:val="00101A63"/>
    <w:rsid w:val="00101E35"/>
    <w:rsid w:val="00101F04"/>
    <w:rsid w:val="00101F65"/>
    <w:rsid w:val="00101FF2"/>
    <w:rsid w:val="0010224C"/>
    <w:rsid w:val="00102395"/>
    <w:rsid w:val="001025A3"/>
    <w:rsid w:val="00102790"/>
    <w:rsid w:val="00102935"/>
    <w:rsid w:val="001029E6"/>
    <w:rsid w:val="00102AD6"/>
    <w:rsid w:val="00102BE8"/>
    <w:rsid w:val="00103103"/>
    <w:rsid w:val="0010336B"/>
    <w:rsid w:val="00103790"/>
    <w:rsid w:val="001038FA"/>
    <w:rsid w:val="00103937"/>
    <w:rsid w:val="00103AEC"/>
    <w:rsid w:val="0010417C"/>
    <w:rsid w:val="001045B9"/>
    <w:rsid w:val="00104BBA"/>
    <w:rsid w:val="00104D0B"/>
    <w:rsid w:val="00104E45"/>
    <w:rsid w:val="00104EB8"/>
    <w:rsid w:val="001053FA"/>
    <w:rsid w:val="0010549A"/>
    <w:rsid w:val="00105599"/>
    <w:rsid w:val="00105748"/>
    <w:rsid w:val="001058D3"/>
    <w:rsid w:val="00105997"/>
    <w:rsid w:val="00105C10"/>
    <w:rsid w:val="00105FAA"/>
    <w:rsid w:val="001061D2"/>
    <w:rsid w:val="001069ED"/>
    <w:rsid w:val="00106AAE"/>
    <w:rsid w:val="00106B09"/>
    <w:rsid w:val="00106DBF"/>
    <w:rsid w:val="00106ECB"/>
    <w:rsid w:val="00107175"/>
    <w:rsid w:val="0010722A"/>
    <w:rsid w:val="0010795F"/>
    <w:rsid w:val="00107B2E"/>
    <w:rsid w:val="00107D68"/>
    <w:rsid w:val="00107D86"/>
    <w:rsid w:val="001100A3"/>
    <w:rsid w:val="001101A7"/>
    <w:rsid w:val="00110274"/>
    <w:rsid w:val="00110EF9"/>
    <w:rsid w:val="0011114F"/>
    <w:rsid w:val="00111AC2"/>
    <w:rsid w:val="00112192"/>
    <w:rsid w:val="00112283"/>
    <w:rsid w:val="00112595"/>
    <w:rsid w:val="00112C72"/>
    <w:rsid w:val="001130EC"/>
    <w:rsid w:val="00113120"/>
    <w:rsid w:val="001136E3"/>
    <w:rsid w:val="0011378F"/>
    <w:rsid w:val="00113B4A"/>
    <w:rsid w:val="00113BDA"/>
    <w:rsid w:val="00113C8E"/>
    <w:rsid w:val="00113E6D"/>
    <w:rsid w:val="00113EFB"/>
    <w:rsid w:val="00113FBD"/>
    <w:rsid w:val="00113FC6"/>
    <w:rsid w:val="00114317"/>
    <w:rsid w:val="001144A9"/>
    <w:rsid w:val="00114748"/>
    <w:rsid w:val="00114E07"/>
    <w:rsid w:val="00115394"/>
    <w:rsid w:val="0011539C"/>
    <w:rsid w:val="00115480"/>
    <w:rsid w:val="001157C0"/>
    <w:rsid w:val="001160F1"/>
    <w:rsid w:val="001162B1"/>
    <w:rsid w:val="001164B0"/>
    <w:rsid w:val="001166DD"/>
    <w:rsid w:val="001167AB"/>
    <w:rsid w:val="0011682D"/>
    <w:rsid w:val="001169C8"/>
    <w:rsid w:val="00116FF1"/>
    <w:rsid w:val="0011731F"/>
    <w:rsid w:val="00117859"/>
    <w:rsid w:val="001179C2"/>
    <w:rsid w:val="00117F8C"/>
    <w:rsid w:val="0012002A"/>
    <w:rsid w:val="001202B5"/>
    <w:rsid w:val="001202F8"/>
    <w:rsid w:val="00120732"/>
    <w:rsid w:val="00120DDB"/>
    <w:rsid w:val="00121826"/>
    <w:rsid w:val="00121954"/>
    <w:rsid w:val="0012197E"/>
    <w:rsid w:val="00121D7F"/>
    <w:rsid w:val="00122303"/>
    <w:rsid w:val="00122816"/>
    <w:rsid w:val="0012287D"/>
    <w:rsid w:val="00122931"/>
    <w:rsid w:val="00122CA2"/>
    <w:rsid w:val="00122CDA"/>
    <w:rsid w:val="00122E3C"/>
    <w:rsid w:val="00122F80"/>
    <w:rsid w:val="0012345E"/>
    <w:rsid w:val="00123462"/>
    <w:rsid w:val="001235C4"/>
    <w:rsid w:val="001236D9"/>
    <w:rsid w:val="001237EB"/>
    <w:rsid w:val="00123B5B"/>
    <w:rsid w:val="00124499"/>
    <w:rsid w:val="001244A0"/>
    <w:rsid w:val="0012458D"/>
    <w:rsid w:val="00124D6E"/>
    <w:rsid w:val="00124D76"/>
    <w:rsid w:val="00124DBB"/>
    <w:rsid w:val="00124E0E"/>
    <w:rsid w:val="00125283"/>
    <w:rsid w:val="00125498"/>
    <w:rsid w:val="001254D0"/>
    <w:rsid w:val="0012570D"/>
    <w:rsid w:val="00125E84"/>
    <w:rsid w:val="00125F74"/>
    <w:rsid w:val="00125FBD"/>
    <w:rsid w:val="0012615A"/>
    <w:rsid w:val="00126399"/>
    <w:rsid w:val="00126670"/>
    <w:rsid w:val="001267DD"/>
    <w:rsid w:val="00126A57"/>
    <w:rsid w:val="00126D9E"/>
    <w:rsid w:val="00126EA8"/>
    <w:rsid w:val="001270BE"/>
    <w:rsid w:val="001270E6"/>
    <w:rsid w:val="0012740C"/>
    <w:rsid w:val="00127487"/>
    <w:rsid w:val="00127697"/>
    <w:rsid w:val="0012790D"/>
    <w:rsid w:val="00127C01"/>
    <w:rsid w:val="00127E9F"/>
    <w:rsid w:val="00127F08"/>
    <w:rsid w:val="0013059C"/>
    <w:rsid w:val="00130762"/>
    <w:rsid w:val="00130DF3"/>
    <w:rsid w:val="00130FD2"/>
    <w:rsid w:val="00131150"/>
    <w:rsid w:val="001312A0"/>
    <w:rsid w:val="00131831"/>
    <w:rsid w:val="00131B28"/>
    <w:rsid w:val="00131C5B"/>
    <w:rsid w:val="00131DCD"/>
    <w:rsid w:val="00131EB8"/>
    <w:rsid w:val="00131FBE"/>
    <w:rsid w:val="001320AF"/>
    <w:rsid w:val="001324FF"/>
    <w:rsid w:val="0013252B"/>
    <w:rsid w:val="00132600"/>
    <w:rsid w:val="00132B93"/>
    <w:rsid w:val="00132D15"/>
    <w:rsid w:val="00132DCE"/>
    <w:rsid w:val="00132E46"/>
    <w:rsid w:val="00132EA8"/>
    <w:rsid w:val="00132ECF"/>
    <w:rsid w:val="001335FD"/>
    <w:rsid w:val="001337E4"/>
    <w:rsid w:val="001339B9"/>
    <w:rsid w:val="00133B11"/>
    <w:rsid w:val="00134553"/>
    <w:rsid w:val="00134ACA"/>
    <w:rsid w:val="00134AD5"/>
    <w:rsid w:val="00134B1A"/>
    <w:rsid w:val="00134CAE"/>
    <w:rsid w:val="00134E03"/>
    <w:rsid w:val="00134EEA"/>
    <w:rsid w:val="0013566B"/>
    <w:rsid w:val="00135F6E"/>
    <w:rsid w:val="001363D7"/>
    <w:rsid w:val="001364B6"/>
    <w:rsid w:val="001364C6"/>
    <w:rsid w:val="00136855"/>
    <w:rsid w:val="0013689E"/>
    <w:rsid w:val="00136937"/>
    <w:rsid w:val="00136C3B"/>
    <w:rsid w:val="00136CD2"/>
    <w:rsid w:val="00136D00"/>
    <w:rsid w:val="00137315"/>
    <w:rsid w:val="00137360"/>
    <w:rsid w:val="00137597"/>
    <w:rsid w:val="00137A42"/>
    <w:rsid w:val="00137A89"/>
    <w:rsid w:val="00137F53"/>
    <w:rsid w:val="00137FD2"/>
    <w:rsid w:val="00140059"/>
    <w:rsid w:val="001401EE"/>
    <w:rsid w:val="001403F6"/>
    <w:rsid w:val="0014042B"/>
    <w:rsid w:val="0014048D"/>
    <w:rsid w:val="0014076F"/>
    <w:rsid w:val="00140B98"/>
    <w:rsid w:val="00140D55"/>
    <w:rsid w:val="00140F5A"/>
    <w:rsid w:val="00141145"/>
    <w:rsid w:val="00141189"/>
    <w:rsid w:val="00141693"/>
    <w:rsid w:val="001416F7"/>
    <w:rsid w:val="00141C22"/>
    <w:rsid w:val="00141C67"/>
    <w:rsid w:val="00141F03"/>
    <w:rsid w:val="00142497"/>
    <w:rsid w:val="001424DF"/>
    <w:rsid w:val="00142848"/>
    <w:rsid w:val="00142C85"/>
    <w:rsid w:val="001431C3"/>
    <w:rsid w:val="0014331A"/>
    <w:rsid w:val="001435B0"/>
    <w:rsid w:val="00143699"/>
    <w:rsid w:val="0014392D"/>
    <w:rsid w:val="00143EBC"/>
    <w:rsid w:val="00143EE4"/>
    <w:rsid w:val="0014412A"/>
    <w:rsid w:val="0014444C"/>
    <w:rsid w:val="00144C54"/>
    <w:rsid w:val="00144D93"/>
    <w:rsid w:val="001451D7"/>
    <w:rsid w:val="001452F3"/>
    <w:rsid w:val="001456EC"/>
    <w:rsid w:val="00145846"/>
    <w:rsid w:val="00145BDB"/>
    <w:rsid w:val="00145D22"/>
    <w:rsid w:val="00145F64"/>
    <w:rsid w:val="00146383"/>
    <w:rsid w:val="001463E2"/>
    <w:rsid w:val="001464AD"/>
    <w:rsid w:val="001465CA"/>
    <w:rsid w:val="00146A5B"/>
    <w:rsid w:val="00147002"/>
    <w:rsid w:val="00147545"/>
    <w:rsid w:val="00147949"/>
    <w:rsid w:val="00147A27"/>
    <w:rsid w:val="001501A3"/>
    <w:rsid w:val="001501DE"/>
    <w:rsid w:val="001504A7"/>
    <w:rsid w:val="00150627"/>
    <w:rsid w:val="00150950"/>
    <w:rsid w:val="00150B5E"/>
    <w:rsid w:val="00150BD4"/>
    <w:rsid w:val="00150D49"/>
    <w:rsid w:val="00151032"/>
    <w:rsid w:val="001512F5"/>
    <w:rsid w:val="001513C2"/>
    <w:rsid w:val="001515AD"/>
    <w:rsid w:val="00151A4A"/>
    <w:rsid w:val="00151F64"/>
    <w:rsid w:val="00152003"/>
    <w:rsid w:val="00152300"/>
    <w:rsid w:val="001525B8"/>
    <w:rsid w:val="001528B2"/>
    <w:rsid w:val="00152ABB"/>
    <w:rsid w:val="00152C75"/>
    <w:rsid w:val="00152E54"/>
    <w:rsid w:val="001530A5"/>
    <w:rsid w:val="001533B9"/>
    <w:rsid w:val="001533D4"/>
    <w:rsid w:val="00153531"/>
    <w:rsid w:val="0015371A"/>
    <w:rsid w:val="0015377E"/>
    <w:rsid w:val="001538AD"/>
    <w:rsid w:val="00153953"/>
    <w:rsid w:val="00153A7F"/>
    <w:rsid w:val="00153A91"/>
    <w:rsid w:val="00153C38"/>
    <w:rsid w:val="00153CB0"/>
    <w:rsid w:val="00153F79"/>
    <w:rsid w:val="0015408D"/>
    <w:rsid w:val="00154656"/>
    <w:rsid w:val="0015471B"/>
    <w:rsid w:val="0015494C"/>
    <w:rsid w:val="00154964"/>
    <w:rsid w:val="00154E47"/>
    <w:rsid w:val="00154E7E"/>
    <w:rsid w:val="00154FA3"/>
    <w:rsid w:val="001551C4"/>
    <w:rsid w:val="0015539E"/>
    <w:rsid w:val="00155508"/>
    <w:rsid w:val="00155BF4"/>
    <w:rsid w:val="00155CB4"/>
    <w:rsid w:val="00155D3F"/>
    <w:rsid w:val="0015620B"/>
    <w:rsid w:val="0015665E"/>
    <w:rsid w:val="0015667E"/>
    <w:rsid w:val="001569AF"/>
    <w:rsid w:val="00156AAD"/>
    <w:rsid w:val="00156C07"/>
    <w:rsid w:val="00156D34"/>
    <w:rsid w:val="00156E49"/>
    <w:rsid w:val="00157292"/>
    <w:rsid w:val="00157441"/>
    <w:rsid w:val="001576C2"/>
    <w:rsid w:val="0015772A"/>
    <w:rsid w:val="00157746"/>
    <w:rsid w:val="00157B3B"/>
    <w:rsid w:val="00157DEE"/>
    <w:rsid w:val="00157E7F"/>
    <w:rsid w:val="0016006E"/>
    <w:rsid w:val="001600B3"/>
    <w:rsid w:val="001604A0"/>
    <w:rsid w:val="00160558"/>
    <w:rsid w:val="00160DBA"/>
    <w:rsid w:val="0016131A"/>
    <w:rsid w:val="00161450"/>
    <w:rsid w:val="00161463"/>
    <w:rsid w:val="0016168E"/>
    <w:rsid w:val="001617DA"/>
    <w:rsid w:val="00161AD7"/>
    <w:rsid w:val="00161DA3"/>
    <w:rsid w:val="00161DCC"/>
    <w:rsid w:val="00162B0E"/>
    <w:rsid w:val="00162DBE"/>
    <w:rsid w:val="00162F41"/>
    <w:rsid w:val="001638F5"/>
    <w:rsid w:val="00163D0C"/>
    <w:rsid w:val="00163DCB"/>
    <w:rsid w:val="00163F90"/>
    <w:rsid w:val="001640F7"/>
    <w:rsid w:val="0016418F"/>
    <w:rsid w:val="001641B0"/>
    <w:rsid w:val="00164241"/>
    <w:rsid w:val="00164521"/>
    <w:rsid w:val="00164643"/>
    <w:rsid w:val="001647B5"/>
    <w:rsid w:val="001649EC"/>
    <w:rsid w:val="0016543E"/>
    <w:rsid w:val="00165B50"/>
    <w:rsid w:val="00165D2B"/>
    <w:rsid w:val="00166005"/>
    <w:rsid w:val="0016628A"/>
    <w:rsid w:val="00166A52"/>
    <w:rsid w:val="00166B53"/>
    <w:rsid w:val="00166D7F"/>
    <w:rsid w:val="00167392"/>
    <w:rsid w:val="001673D0"/>
    <w:rsid w:val="001675FD"/>
    <w:rsid w:val="00167FD4"/>
    <w:rsid w:val="001700B0"/>
    <w:rsid w:val="0017022C"/>
    <w:rsid w:val="0017023E"/>
    <w:rsid w:val="0017032F"/>
    <w:rsid w:val="00170372"/>
    <w:rsid w:val="00170A3B"/>
    <w:rsid w:val="00170A57"/>
    <w:rsid w:val="00170A8A"/>
    <w:rsid w:val="00170D71"/>
    <w:rsid w:val="00171170"/>
    <w:rsid w:val="001712F7"/>
    <w:rsid w:val="00171405"/>
    <w:rsid w:val="001714C1"/>
    <w:rsid w:val="00171D18"/>
    <w:rsid w:val="0017222B"/>
    <w:rsid w:val="00172776"/>
    <w:rsid w:val="00172945"/>
    <w:rsid w:val="001729C0"/>
    <w:rsid w:val="00172D27"/>
    <w:rsid w:val="0017320D"/>
    <w:rsid w:val="00173643"/>
    <w:rsid w:val="0017366C"/>
    <w:rsid w:val="00173744"/>
    <w:rsid w:val="001737C6"/>
    <w:rsid w:val="00173BE7"/>
    <w:rsid w:val="00173E8C"/>
    <w:rsid w:val="00173ED2"/>
    <w:rsid w:val="00173FB8"/>
    <w:rsid w:val="00174012"/>
    <w:rsid w:val="00174096"/>
    <w:rsid w:val="00174187"/>
    <w:rsid w:val="00174685"/>
    <w:rsid w:val="001746ED"/>
    <w:rsid w:val="0017475D"/>
    <w:rsid w:val="00174763"/>
    <w:rsid w:val="00174AA4"/>
    <w:rsid w:val="00174EBD"/>
    <w:rsid w:val="0017508F"/>
    <w:rsid w:val="0017521F"/>
    <w:rsid w:val="0017562A"/>
    <w:rsid w:val="00175702"/>
    <w:rsid w:val="00175DD5"/>
    <w:rsid w:val="001762A4"/>
    <w:rsid w:val="0017643B"/>
    <w:rsid w:val="001768A5"/>
    <w:rsid w:val="00176973"/>
    <w:rsid w:val="00176A47"/>
    <w:rsid w:val="00176AA4"/>
    <w:rsid w:val="00176C31"/>
    <w:rsid w:val="001777B3"/>
    <w:rsid w:val="00177C75"/>
    <w:rsid w:val="00177CB4"/>
    <w:rsid w:val="00177DE6"/>
    <w:rsid w:val="00177F13"/>
    <w:rsid w:val="00177FD8"/>
    <w:rsid w:val="00180266"/>
    <w:rsid w:val="001802C7"/>
    <w:rsid w:val="0018052B"/>
    <w:rsid w:val="001809BB"/>
    <w:rsid w:val="00180B19"/>
    <w:rsid w:val="00180F28"/>
    <w:rsid w:val="0018188F"/>
    <w:rsid w:val="0018198C"/>
    <w:rsid w:val="00181CFC"/>
    <w:rsid w:val="0018222A"/>
    <w:rsid w:val="00182380"/>
    <w:rsid w:val="001823D9"/>
    <w:rsid w:val="001828CE"/>
    <w:rsid w:val="001828D5"/>
    <w:rsid w:val="0018292F"/>
    <w:rsid w:val="00182A4C"/>
    <w:rsid w:val="00182CCB"/>
    <w:rsid w:val="00182DE1"/>
    <w:rsid w:val="00182F26"/>
    <w:rsid w:val="00183005"/>
    <w:rsid w:val="0018314F"/>
    <w:rsid w:val="00183159"/>
    <w:rsid w:val="00183331"/>
    <w:rsid w:val="001833DF"/>
    <w:rsid w:val="00183559"/>
    <w:rsid w:val="00183786"/>
    <w:rsid w:val="00183812"/>
    <w:rsid w:val="0018383C"/>
    <w:rsid w:val="00183850"/>
    <w:rsid w:val="0018386F"/>
    <w:rsid w:val="00183D40"/>
    <w:rsid w:val="00184224"/>
    <w:rsid w:val="001843A9"/>
    <w:rsid w:val="00184824"/>
    <w:rsid w:val="00184A24"/>
    <w:rsid w:val="0018505C"/>
    <w:rsid w:val="0018509C"/>
    <w:rsid w:val="0018535C"/>
    <w:rsid w:val="00185733"/>
    <w:rsid w:val="00185905"/>
    <w:rsid w:val="00185AE0"/>
    <w:rsid w:val="00185B9B"/>
    <w:rsid w:val="00185D59"/>
    <w:rsid w:val="00185E01"/>
    <w:rsid w:val="00185E6B"/>
    <w:rsid w:val="00185EAC"/>
    <w:rsid w:val="00186128"/>
    <w:rsid w:val="0018613B"/>
    <w:rsid w:val="00186965"/>
    <w:rsid w:val="00186E4F"/>
    <w:rsid w:val="0018704C"/>
    <w:rsid w:val="0018720D"/>
    <w:rsid w:val="00187611"/>
    <w:rsid w:val="001876A6"/>
    <w:rsid w:val="00187704"/>
    <w:rsid w:val="00187BAA"/>
    <w:rsid w:val="00187DBC"/>
    <w:rsid w:val="00187F2F"/>
    <w:rsid w:val="001901DE"/>
    <w:rsid w:val="0019021F"/>
    <w:rsid w:val="001902D3"/>
    <w:rsid w:val="001902D7"/>
    <w:rsid w:val="00190444"/>
    <w:rsid w:val="0019051A"/>
    <w:rsid w:val="001906A8"/>
    <w:rsid w:val="00190948"/>
    <w:rsid w:val="00190EA3"/>
    <w:rsid w:val="00190EFC"/>
    <w:rsid w:val="0019140B"/>
    <w:rsid w:val="001914A1"/>
    <w:rsid w:val="0019150D"/>
    <w:rsid w:val="00191674"/>
    <w:rsid w:val="0019187D"/>
    <w:rsid w:val="001918AB"/>
    <w:rsid w:val="00191DDB"/>
    <w:rsid w:val="001922F3"/>
    <w:rsid w:val="0019268F"/>
    <w:rsid w:val="001927DA"/>
    <w:rsid w:val="0019299F"/>
    <w:rsid w:val="00192FB7"/>
    <w:rsid w:val="00193720"/>
    <w:rsid w:val="00193951"/>
    <w:rsid w:val="001939CD"/>
    <w:rsid w:val="00193CE0"/>
    <w:rsid w:val="00193D11"/>
    <w:rsid w:val="00193D9F"/>
    <w:rsid w:val="00193E8B"/>
    <w:rsid w:val="00193F15"/>
    <w:rsid w:val="0019419F"/>
    <w:rsid w:val="00194367"/>
    <w:rsid w:val="00194A6C"/>
    <w:rsid w:val="001959C8"/>
    <w:rsid w:val="00195A74"/>
    <w:rsid w:val="00195D96"/>
    <w:rsid w:val="00196330"/>
    <w:rsid w:val="00196360"/>
    <w:rsid w:val="00196570"/>
    <w:rsid w:val="001967AB"/>
    <w:rsid w:val="0019691F"/>
    <w:rsid w:val="00196AAF"/>
    <w:rsid w:val="00196FDA"/>
    <w:rsid w:val="0019732E"/>
    <w:rsid w:val="00197385"/>
    <w:rsid w:val="00197587"/>
    <w:rsid w:val="00197E81"/>
    <w:rsid w:val="001A094F"/>
    <w:rsid w:val="001A0BF7"/>
    <w:rsid w:val="001A0EB9"/>
    <w:rsid w:val="001A0EF4"/>
    <w:rsid w:val="001A1076"/>
    <w:rsid w:val="001A1096"/>
    <w:rsid w:val="001A112C"/>
    <w:rsid w:val="001A1543"/>
    <w:rsid w:val="001A162A"/>
    <w:rsid w:val="001A1877"/>
    <w:rsid w:val="001A18E7"/>
    <w:rsid w:val="001A1A36"/>
    <w:rsid w:val="001A2172"/>
    <w:rsid w:val="001A218D"/>
    <w:rsid w:val="001A2635"/>
    <w:rsid w:val="001A264E"/>
    <w:rsid w:val="001A281E"/>
    <w:rsid w:val="001A2830"/>
    <w:rsid w:val="001A2EF7"/>
    <w:rsid w:val="001A36B8"/>
    <w:rsid w:val="001A3A60"/>
    <w:rsid w:val="001A3CF4"/>
    <w:rsid w:val="001A3E8D"/>
    <w:rsid w:val="001A4219"/>
    <w:rsid w:val="001A439B"/>
    <w:rsid w:val="001A454B"/>
    <w:rsid w:val="001A466A"/>
    <w:rsid w:val="001A49BE"/>
    <w:rsid w:val="001A4DC6"/>
    <w:rsid w:val="001A4FD1"/>
    <w:rsid w:val="001A5091"/>
    <w:rsid w:val="001A582F"/>
    <w:rsid w:val="001A5A17"/>
    <w:rsid w:val="001A5E7D"/>
    <w:rsid w:val="001A5EDB"/>
    <w:rsid w:val="001A605D"/>
    <w:rsid w:val="001A672B"/>
    <w:rsid w:val="001A6B03"/>
    <w:rsid w:val="001A6B63"/>
    <w:rsid w:val="001A6BB9"/>
    <w:rsid w:val="001A6D75"/>
    <w:rsid w:val="001A6E07"/>
    <w:rsid w:val="001A6E7C"/>
    <w:rsid w:val="001A7764"/>
    <w:rsid w:val="001A7940"/>
    <w:rsid w:val="001A7967"/>
    <w:rsid w:val="001A7A90"/>
    <w:rsid w:val="001A7AEA"/>
    <w:rsid w:val="001A7BCE"/>
    <w:rsid w:val="001A7E5D"/>
    <w:rsid w:val="001A7FE7"/>
    <w:rsid w:val="001B00CA"/>
    <w:rsid w:val="001B0181"/>
    <w:rsid w:val="001B01D9"/>
    <w:rsid w:val="001B03E8"/>
    <w:rsid w:val="001B03EE"/>
    <w:rsid w:val="001B06A1"/>
    <w:rsid w:val="001B0C32"/>
    <w:rsid w:val="001B0D2F"/>
    <w:rsid w:val="001B1350"/>
    <w:rsid w:val="001B1C78"/>
    <w:rsid w:val="001B1D82"/>
    <w:rsid w:val="001B1EDB"/>
    <w:rsid w:val="001B235D"/>
    <w:rsid w:val="001B2435"/>
    <w:rsid w:val="001B255A"/>
    <w:rsid w:val="001B2B52"/>
    <w:rsid w:val="001B2C22"/>
    <w:rsid w:val="001B2E58"/>
    <w:rsid w:val="001B3302"/>
    <w:rsid w:val="001B3485"/>
    <w:rsid w:val="001B370D"/>
    <w:rsid w:val="001B39E0"/>
    <w:rsid w:val="001B3B4F"/>
    <w:rsid w:val="001B42C7"/>
    <w:rsid w:val="001B4384"/>
    <w:rsid w:val="001B44C6"/>
    <w:rsid w:val="001B452A"/>
    <w:rsid w:val="001B4657"/>
    <w:rsid w:val="001B4756"/>
    <w:rsid w:val="001B4D83"/>
    <w:rsid w:val="001B4E1A"/>
    <w:rsid w:val="001B4E82"/>
    <w:rsid w:val="001B4F1C"/>
    <w:rsid w:val="001B53B1"/>
    <w:rsid w:val="001B53E3"/>
    <w:rsid w:val="001B5567"/>
    <w:rsid w:val="001B55B6"/>
    <w:rsid w:val="001B56FC"/>
    <w:rsid w:val="001B5A43"/>
    <w:rsid w:val="001B5C46"/>
    <w:rsid w:val="001B5F81"/>
    <w:rsid w:val="001B623C"/>
    <w:rsid w:val="001B6719"/>
    <w:rsid w:val="001B6888"/>
    <w:rsid w:val="001B6A04"/>
    <w:rsid w:val="001B6AB0"/>
    <w:rsid w:val="001B6AB2"/>
    <w:rsid w:val="001B6AC4"/>
    <w:rsid w:val="001B6B9C"/>
    <w:rsid w:val="001B6C86"/>
    <w:rsid w:val="001B6F78"/>
    <w:rsid w:val="001B7457"/>
    <w:rsid w:val="001B7487"/>
    <w:rsid w:val="001B7599"/>
    <w:rsid w:val="001B7655"/>
    <w:rsid w:val="001B783E"/>
    <w:rsid w:val="001B7873"/>
    <w:rsid w:val="001B7877"/>
    <w:rsid w:val="001B7D57"/>
    <w:rsid w:val="001B7DEA"/>
    <w:rsid w:val="001C0436"/>
    <w:rsid w:val="001C0789"/>
    <w:rsid w:val="001C08D1"/>
    <w:rsid w:val="001C09F4"/>
    <w:rsid w:val="001C0C9F"/>
    <w:rsid w:val="001C0CBB"/>
    <w:rsid w:val="001C0DA1"/>
    <w:rsid w:val="001C0F04"/>
    <w:rsid w:val="001C1038"/>
    <w:rsid w:val="001C10B3"/>
    <w:rsid w:val="001C1172"/>
    <w:rsid w:val="001C13F5"/>
    <w:rsid w:val="001C1533"/>
    <w:rsid w:val="001C1698"/>
    <w:rsid w:val="001C188D"/>
    <w:rsid w:val="001C1A1F"/>
    <w:rsid w:val="001C1EF0"/>
    <w:rsid w:val="001C1F67"/>
    <w:rsid w:val="001C2592"/>
    <w:rsid w:val="001C2B24"/>
    <w:rsid w:val="001C2F4A"/>
    <w:rsid w:val="001C3236"/>
    <w:rsid w:val="001C3429"/>
    <w:rsid w:val="001C3441"/>
    <w:rsid w:val="001C3513"/>
    <w:rsid w:val="001C38E1"/>
    <w:rsid w:val="001C3984"/>
    <w:rsid w:val="001C3A73"/>
    <w:rsid w:val="001C3B3B"/>
    <w:rsid w:val="001C3BC7"/>
    <w:rsid w:val="001C3CB3"/>
    <w:rsid w:val="001C3D35"/>
    <w:rsid w:val="001C3D3D"/>
    <w:rsid w:val="001C3D8C"/>
    <w:rsid w:val="001C4A78"/>
    <w:rsid w:val="001C4EDA"/>
    <w:rsid w:val="001C5338"/>
    <w:rsid w:val="001C5632"/>
    <w:rsid w:val="001C5708"/>
    <w:rsid w:val="001C59BC"/>
    <w:rsid w:val="001C5B7A"/>
    <w:rsid w:val="001C5DBB"/>
    <w:rsid w:val="001C5DCC"/>
    <w:rsid w:val="001C6193"/>
    <w:rsid w:val="001C6212"/>
    <w:rsid w:val="001C62D6"/>
    <w:rsid w:val="001C643D"/>
    <w:rsid w:val="001C6634"/>
    <w:rsid w:val="001C6737"/>
    <w:rsid w:val="001C688A"/>
    <w:rsid w:val="001C6CDA"/>
    <w:rsid w:val="001C7130"/>
    <w:rsid w:val="001C72A1"/>
    <w:rsid w:val="001C758A"/>
    <w:rsid w:val="001C7633"/>
    <w:rsid w:val="001C76B4"/>
    <w:rsid w:val="001C77C0"/>
    <w:rsid w:val="001C7988"/>
    <w:rsid w:val="001C7B25"/>
    <w:rsid w:val="001C7F5B"/>
    <w:rsid w:val="001D013E"/>
    <w:rsid w:val="001D0377"/>
    <w:rsid w:val="001D08DB"/>
    <w:rsid w:val="001D0BBD"/>
    <w:rsid w:val="001D10EC"/>
    <w:rsid w:val="001D1188"/>
    <w:rsid w:val="001D1243"/>
    <w:rsid w:val="001D1559"/>
    <w:rsid w:val="001D1B54"/>
    <w:rsid w:val="001D1F0E"/>
    <w:rsid w:val="001D1FA7"/>
    <w:rsid w:val="001D20C1"/>
    <w:rsid w:val="001D20C4"/>
    <w:rsid w:val="001D20E5"/>
    <w:rsid w:val="001D218C"/>
    <w:rsid w:val="001D2337"/>
    <w:rsid w:val="001D2367"/>
    <w:rsid w:val="001D2876"/>
    <w:rsid w:val="001D2A24"/>
    <w:rsid w:val="001D2EB0"/>
    <w:rsid w:val="001D2EC3"/>
    <w:rsid w:val="001D31E2"/>
    <w:rsid w:val="001D3E59"/>
    <w:rsid w:val="001D3E85"/>
    <w:rsid w:val="001D3F29"/>
    <w:rsid w:val="001D4158"/>
    <w:rsid w:val="001D4606"/>
    <w:rsid w:val="001D481A"/>
    <w:rsid w:val="001D48DE"/>
    <w:rsid w:val="001D494D"/>
    <w:rsid w:val="001D4A41"/>
    <w:rsid w:val="001D4A43"/>
    <w:rsid w:val="001D4C91"/>
    <w:rsid w:val="001D4D3A"/>
    <w:rsid w:val="001D4D99"/>
    <w:rsid w:val="001D5B02"/>
    <w:rsid w:val="001D5B9E"/>
    <w:rsid w:val="001D5BF5"/>
    <w:rsid w:val="001D5F50"/>
    <w:rsid w:val="001D6480"/>
    <w:rsid w:val="001D6617"/>
    <w:rsid w:val="001D6A83"/>
    <w:rsid w:val="001D6CAA"/>
    <w:rsid w:val="001D6D86"/>
    <w:rsid w:val="001D7198"/>
    <w:rsid w:val="001D749B"/>
    <w:rsid w:val="001D764E"/>
    <w:rsid w:val="001D7D8A"/>
    <w:rsid w:val="001E0022"/>
    <w:rsid w:val="001E043E"/>
    <w:rsid w:val="001E05B8"/>
    <w:rsid w:val="001E0788"/>
    <w:rsid w:val="001E088A"/>
    <w:rsid w:val="001E0F28"/>
    <w:rsid w:val="001E0F29"/>
    <w:rsid w:val="001E0F84"/>
    <w:rsid w:val="001E186A"/>
    <w:rsid w:val="001E1870"/>
    <w:rsid w:val="001E1B4B"/>
    <w:rsid w:val="001E1E40"/>
    <w:rsid w:val="001E230F"/>
    <w:rsid w:val="001E23B0"/>
    <w:rsid w:val="001E289D"/>
    <w:rsid w:val="001E2DD9"/>
    <w:rsid w:val="001E36C1"/>
    <w:rsid w:val="001E37B4"/>
    <w:rsid w:val="001E3907"/>
    <w:rsid w:val="001E3C06"/>
    <w:rsid w:val="001E3C31"/>
    <w:rsid w:val="001E3DB1"/>
    <w:rsid w:val="001E3E3D"/>
    <w:rsid w:val="001E4126"/>
    <w:rsid w:val="001E43C8"/>
    <w:rsid w:val="001E454A"/>
    <w:rsid w:val="001E4603"/>
    <w:rsid w:val="001E473A"/>
    <w:rsid w:val="001E4772"/>
    <w:rsid w:val="001E4C70"/>
    <w:rsid w:val="001E4C73"/>
    <w:rsid w:val="001E5A7E"/>
    <w:rsid w:val="001E5B60"/>
    <w:rsid w:val="001E5D83"/>
    <w:rsid w:val="001E5EB6"/>
    <w:rsid w:val="001E643E"/>
    <w:rsid w:val="001E6440"/>
    <w:rsid w:val="001E648F"/>
    <w:rsid w:val="001E6569"/>
    <w:rsid w:val="001E6C82"/>
    <w:rsid w:val="001E6FB3"/>
    <w:rsid w:val="001E7135"/>
    <w:rsid w:val="001E72B3"/>
    <w:rsid w:val="001E73D8"/>
    <w:rsid w:val="001E7527"/>
    <w:rsid w:val="001E76F5"/>
    <w:rsid w:val="001E775B"/>
    <w:rsid w:val="001E77B9"/>
    <w:rsid w:val="001E7897"/>
    <w:rsid w:val="001E7B9F"/>
    <w:rsid w:val="001E7BFF"/>
    <w:rsid w:val="001E7C4C"/>
    <w:rsid w:val="001E7E6B"/>
    <w:rsid w:val="001F04BF"/>
    <w:rsid w:val="001F0657"/>
    <w:rsid w:val="001F0D83"/>
    <w:rsid w:val="001F0E22"/>
    <w:rsid w:val="001F0EE8"/>
    <w:rsid w:val="001F16A0"/>
    <w:rsid w:val="001F17F2"/>
    <w:rsid w:val="001F1E35"/>
    <w:rsid w:val="001F20B1"/>
    <w:rsid w:val="001F22E8"/>
    <w:rsid w:val="001F2647"/>
    <w:rsid w:val="001F291B"/>
    <w:rsid w:val="001F29E0"/>
    <w:rsid w:val="001F2C69"/>
    <w:rsid w:val="001F2D7D"/>
    <w:rsid w:val="001F2FD7"/>
    <w:rsid w:val="001F3243"/>
    <w:rsid w:val="001F34E2"/>
    <w:rsid w:val="001F4242"/>
    <w:rsid w:val="001F45C3"/>
    <w:rsid w:val="001F45DA"/>
    <w:rsid w:val="001F47DB"/>
    <w:rsid w:val="001F489F"/>
    <w:rsid w:val="001F48C5"/>
    <w:rsid w:val="001F4A80"/>
    <w:rsid w:val="001F4BA1"/>
    <w:rsid w:val="001F5031"/>
    <w:rsid w:val="001F5036"/>
    <w:rsid w:val="001F524B"/>
    <w:rsid w:val="001F58E4"/>
    <w:rsid w:val="001F59D0"/>
    <w:rsid w:val="001F5EDE"/>
    <w:rsid w:val="001F6CFD"/>
    <w:rsid w:val="001F6DFE"/>
    <w:rsid w:val="001F6F9E"/>
    <w:rsid w:val="001F708F"/>
    <w:rsid w:val="001F71FE"/>
    <w:rsid w:val="001F7299"/>
    <w:rsid w:val="001F77F9"/>
    <w:rsid w:val="001F7BC7"/>
    <w:rsid w:val="00200018"/>
    <w:rsid w:val="0020037C"/>
    <w:rsid w:val="00200612"/>
    <w:rsid w:val="0020083F"/>
    <w:rsid w:val="002009F5"/>
    <w:rsid w:val="00200CE7"/>
    <w:rsid w:val="00200FD8"/>
    <w:rsid w:val="002014C1"/>
    <w:rsid w:val="00201622"/>
    <w:rsid w:val="00201781"/>
    <w:rsid w:val="00201790"/>
    <w:rsid w:val="0020197E"/>
    <w:rsid w:val="00201A18"/>
    <w:rsid w:val="00201AF7"/>
    <w:rsid w:val="00201B39"/>
    <w:rsid w:val="00201C85"/>
    <w:rsid w:val="00201D51"/>
    <w:rsid w:val="00201D52"/>
    <w:rsid w:val="00201DD5"/>
    <w:rsid w:val="00202194"/>
    <w:rsid w:val="00202235"/>
    <w:rsid w:val="002024B3"/>
    <w:rsid w:val="00202843"/>
    <w:rsid w:val="00202FA1"/>
    <w:rsid w:val="0020309B"/>
    <w:rsid w:val="00203EF6"/>
    <w:rsid w:val="00203F1B"/>
    <w:rsid w:val="00204187"/>
    <w:rsid w:val="00204326"/>
    <w:rsid w:val="002043D7"/>
    <w:rsid w:val="00204899"/>
    <w:rsid w:val="00204B04"/>
    <w:rsid w:val="00204B95"/>
    <w:rsid w:val="00204ECF"/>
    <w:rsid w:val="0020530E"/>
    <w:rsid w:val="00205396"/>
    <w:rsid w:val="00205547"/>
    <w:rsid w:val="0020571C"/>
    <w:rsid w:val="002057C1"/>
    <w:rsid w:val="0020586F"/>
    <w:rsid w:val="002058B5"/>
    <w:rsid w:val="00205B94"/>
    <w:rsid w:val="00205D63"/>
    <w:rsid w:val="00206078"/>
    <w:rsid w:val="00206086"/>
    <w:rsid w:val="00206333"/>
    <w:rsid w:val="00206568"/>
    <w:rsid w:val="0020676A"/>
    <w:rsid w:val="00206C49"/>
    <w:rsid w:val="00206D13"/>
    <w:rsid w:val="00206FA9"/>
    <w:rsid w:val="0020730D"/>
    <w:rsid w:val="002074B4"/>
    <w:rsid w:val="00207BDD"/>
    <w:rsid w:val="00207D66"/>
    <w:rsid w:val="00210184"/>
    <w:rsid w:val="00210202"/>
    <w:rsid w:val="00210242"/>
    <w:rsid w:val="00210440"/>
    <w:rsid w:val="00210442"/>
    <w:rsid w:val="002104C1"/>
    <w:rsid w:val="00210A72"/>
    <w:rsid w:val="00210A7B"/>
    <w:rsid w:val="00210F01"/>
    <w:rsid w:val="00211A5E"/>
    <w:rsid w:val="00211C03"/>
    <w:rsid w:val="00211E4B"/>
    <w:rsid w:val="002123DE"/>
    <w:rsid w:val="00212577"/>
    <w:rsid w:val="00212BD4"/>
    <w:rsid w:val="002131F4"/>
    <w:rsid w:val="002132D8"/>
    <w:rsid w:val="00213511"/>
    <w:rsid w:val="002138A9"/>
    <w:rsid w:val="00213A86"/>
    <w:rsid w:val="00213DE5"/>
    <w:rsid w:val="0021427E"/>
    <w:rsid w:val="002142AE"/>
    <w:rsid w:val="002144A5"/>
    <w:rsid w:val="00214782"/>
    <w:rsid w:val="00214B67"/>
    <w:rsid w:val="00214D78"/>
    <w:rsid w:val="00214DC2"/>
    <w:rsid w:val="00214E82"/>
    <w:rsid w:val="00214EBB"/>
    <w:rsid w:val="0021505F"/>
    <w:rsid w:val="002151FA"/>
    <w:rsid w:val="002153A9"/>
    <w:rsid w:val="00215679"/>
    <w:rsid w:val="00216A5E"/>
    <w:rsid w:val="00216F46"/>
    <w:rsid w:val="002170A6"/>
    <w:rsid w:val="0021780B"/>
    <w:rsid w:val="00217B07"/>
    <w:rsid w:val="00217DA2"/>
    <w:rsid w:val="00217F24"/>
    <w:rsid w:val="00220240"/>
    <w:rsid w:val="002204E4"/>
    <w:rsid w:val="0022093D"/>
    <w:rsid w:val="00220A6C"/>
    <w:rsid w:val="00220E6C"/>
    <w:rsid w:val="00220F02"/>
    <w:rsid w:val="00220F7F"/>
    <w:rsid w:val="00221434"/>
    <w:rsid w:val="002215A2"/>
    <w:rsid w:val="002216D7"/>
    <w:rsid w:val="00221A00"/>
    <w:rsid w:val="00221C63"/>
    <w:rsid w:val="0022205F"/>
    <w:rsid w:val="002223EF"/>
    <w:rsid w:val="002224EB"/>
    <w:rsid w:val="00222828"/>
    <w:rsid w:val="00222DD1"/>
    <w:rsid w:val="002235B4"/>
    <w:rsid w:val="0022362C"/>
    <w:rsid w:val="002239C6"/>
    <w:rsid w:val="002239F5"/>
    <w:rsid w:val="00223D69"/>
    <w:rsid w:val="0022421F"/>
    <w:rsid w:val="002243C6"/>
    <w:rsid w:val="0022473A"/>
    <w:rsid w:val="00224938"/>
    <w:rsid w:val="00224A5B"/>
    <w:rsid w:val="00224B76"/>
    <w:rsid w:val="00224E85"/>
    <w:rsid w:val="0022503E"/>
    <w:rsid w:val="002252E7"/>
    <w:rsid w:val="00225630"/>
    <w:rsid w:val="002257D0"/>
    <w:rsid w:val="00225971"/>
    <w:rsid w:val="00225996"/>
    <w:rsid w:val="00225C7E"/>
    <w:rsid w:val="002261E7"/>
    <w:rsid w:val="002262B9"/>
    <w:rsid w:val="0022640A"/>
    <w:rsid w:val="00226473"/>
    <w:rsid w:val="0022676C"/>
    <w:rsid w:val="00226851"/>
    <w:rsid w:val="00226981"/>
    <w:rsid w:val="00226996"/>
    <w:rsid w:val="00226A6C"/>
    <w:rsid w:val="00226AD0"/>
    <w:rsid w:val="00226BC1"/>
    <w:rsid w:val="002275F0"/>
    <w:rsid w:val="002276B8"/>
    <w:rsid w:val="0022772E"/>
    <w:rsid w:val="0022774A"/>
    <w:rsid w:val="002278EC"/>
    <w:rsid w:val="00227BA7"/>
    <w:rsid w:val="00230476"/>
    <w:rsid w:val="002305DE"/>
    <w:rsid w:val="002306C2"/>
    <w:rsid w:val="00230930"/>
    <w:rsid w:val="00230A90"/>
    <w:rsid w:val="00230BEC"/>
    <w:rsid w:val="0023103C"/>
    <w:rsid w:val="002313F4"/>
    <w:rsid w:val="0023158C"/>
    <w:rsid w:val="00231755"/>
    <w:rsid w:val="00231907"/>
    <w:rsid w:val="00231D15"/>
    <w:rsid w:val="00231FEE"/>
    <w:rsid w:val="0023205D"/>
    <w:rsid w:val="002322E1"/>
    <w:rsid w:val="00232495"/>
    <w:rsid w:val="0023297E"/>
    <w:rsid w:val="00232A2C"/>
    <w:rsid w:val="00232DB0"/>
    <w:rsid w:val="002331A1"/>
    <w:rsid w:val="00233206"/>
    <w:rsid w:val="00233546"/>
    <w:rsid w:val="0023354A"/>
    <w:rsid w:val="00233678"/>
    <w:rsid w:val="0023384E"/>
    <w:rsid w:val="002338FF"/>
    <w:rsid w:val="00233B6D"/>
    <w:rsid w:val="00233C19"/>
    <w:rsid w:val="00233D77"/>
    <w:rsid w:val="00233F60"/>
    <w:rsid w:val="002341C7"/>
    <w:rsid w:val="002342AF"/>
    <w:rsid w:val="0023442A"/>
    <w:rsid w:val="0023454E"/>
    <w:rsid w:val="00234724"/>
    <w:rsid w:val="0023481D"/>
    <w:rsid w:val="00234CD8"/>
    <w:rsid w:val="00235068"/>
    <w:rsid w:val="002351AD"/>
    <w:rsid w:val="0023529E"/>
    <w:rsid w:val="0023552E"/>
    <w:rsid w:val="00235535"/>
    <w:rsid w:val="0023574A"/>
    <w:rsid w:val="00235B22"/>
    <w:rsid w:val="0023618C"/>
    <w:rsid w:val="0023633A"/>
    <w:rsid w:val="00236533"/>
    <w:rsid w:val="0023664D"/>
    <w:rsid w:val="00236749"/>
    <w:rsid w:val="002368D0"/>
    <w:rsid w:val="00236D5E"/>
    <w:rsid w:val="00236E72"/>
    <w:rsid w:val="00236E8E"/>
    <w:rsid w:val="00236EFB"/>
    <w:rsid w:val="00237064"/>
    <w:rsid w:val="00237175"/>
    <w:rsid w:val="0023727C"/>
    <w:rsid w:val="00237479"/>
    <w:rsid w:val="00237534"/>
    <w:rsid w:val="0023768A"/>
    <w:rsid w:val="002378BF"/>
    <w:rsid w:val="002379EB"/>
    <w:rsid w:val="00237B29"/>
    <w:rsid w:val="00237CC0"/>
    <w:rsid w:val="00237FAC"/>
    <w:rsid w:val="00240579"/>
    <w:rsid w:val="0024061A"/>
    <w:rsid w:val="002407BD"/>
    <w:rsid w:val="00240925"/>
    <w:rsid w:val="00241074"/>
    <w:rsid w:val="00241154"/>
    <w:rsid w:val="002411DA"/>
    <w:rsid w:val="00241615"/>
    <w:rsid w:val="0024166C"/>
    <w:rsid w:val="002417BB"/>
    <w:rsid w:val="00242361"/>
    <w:rsid w:val="002423BB"/>
    <w:rsid w:val="002425FA"/>
    <w:rsid w:val="00242938"/>
    <w:rsid w:val="00242FAB"/>
    <w:rsid w:val="00242FB0"/>
    <w:rsid w:val="00243392"/>
    <w:rsid w:val="00243428"/>
    <w:rsid w:val="00243471"/>
    <w:rsid w:val="002435FA"/>
    <w:rsid w:val="00243912"/>
    <w:rsid w:val="00243988"/>
    <w:rsid w:val="002439BB"/>
    <w:rsid w:val="00243B81"/>
    <w:rsid w:val="00243D04"/>
    <w:rsid w:val="00243E20"/>
    <w:rsid w:val="00243F9C"/>
    <w:rsid w:val="0024420E"/>
    <w:rsid w:val="00244247"/>
    <w:rsid w:val="002442FD"/>
    <w:rsid w:val="00244318"/>
    <w:rsid w:val="002445F0"/>
    <w:rsid w:val="00244934"/>
    <w:rsid w:val="0024493F"/>
    <w:rsid w:val="00244F5C"/>
    <w:rsid w:val="0024512F"/>
    <w:rsid w:val="0024515F"/>
    <w:rsid w:val="0024521F"/>
    <w:rsid w:val="00245604"/>
    <w:rsid w:val="00245BAC"/>
    <w:rsid w:val="00245C1E"/>
    <w:rsid w:val="00245C27"/>
    <w:rsid w:val="00245E70"/>
    <w:rsid w:val="00246047"/>
    <w:rsid w:val="00246367"/>
    <w:rsid w:val="00246B3B"/>
    <w:rsid w:val="00246CCF"/>
    <w:rsid w:val="00247255"/>
    <w:rsid w:val="00247288"/>
    <w:rsid w:val="00247344"/>
    <w:rsid w:val="00247367"/>
    <w:rsid w:val="0024740D"/>
    <w:rsid w:val="002475E4"/>
    <w:rsid w:val="00247B44"/>
    <w:rsid w:val="00247C1C"/>
    <w:rsid w:val="00247EA4"/>
    <w:rsid w:val="00250625"/>
    <w:rsid w:val="002506E5"/>
    <w:rsid w:val="00250962"/>
    <w:rsid w:val="00250D58"/>
    <w:rsid w:val="002510D7"/>
    <w:rsid w:val="0025127A"/>
    <w:rsid w:val="00251355"/>
    <w:rsid w:val="00251FDC"/>
    <w:rsid w:val="002525BC"/>
    <w:rsid w:val="0025289D"/>
    <w:rsid w:val="00252A21"/>
    <w:rsid w:val="0025329E"/>
    <w:rsid w:val="002533FE"/>
    <w:rsid w:val="002535C8"/>
    <w:rsid w:val="00253BF9"/>
    <w:rsid w:val="00253F98"/>
    <w:rsid w:val="00254041"/>
    <w:rsid w:val="00254075"/>
    <w:rsid w:val="002544B7"/>
    <w:rsid w:val="002545EA"/>
    <w:rsid w:val="002546F1"/>
    <w:rsid w:val="00254A3D"/>
    <w:rsid w:val="0025546E"/>
    <w:rsid w:val="00255CC2"/>
    <w:rsid w:val="00255DD1"/>
    <w:rsid w:val="00256A29"/>
    <w:rsid w:val="00256D41"/>
    <w:rsid w:val="00257215"/>
    <w:rsid w:val="00257353"/>
    <w:rsid w:val="0025742A"/>
    <w:rsid w:val="002574F3"/>
    <w:rsid w:val="0025752E"/>
    <w:rsid w:val="0025781A"/>
    <w:rsid w:val="00257C36"/>
    <w:rsid w:val="00257D3B"/>
    <w:rsid w:val="00260041"/>
    <w:rsid w:val="0026007A"/>
    <w:rsid w:val="0026009C"/>
    <w:rsid w:val="002600F7"/>
    <w:rsid w:val="002605E8"/>
    <w:rsid w:val="0026096E"/>
    <w:rsid w:val="00260EED"/>
    <w:rsid w:val="00261180"/>
    <w:rsid w:val="00261209"/>
    <w:rsid w:val="002614CE"/>
    <w:rsid w:val="002615DD"/>
    <w:rsid w:val="002617E6"/>
    <w:rsid w:val="0026187D"/>
    <w:rsid w:val="00261A4E"/>
    <w:rsid w:val="00261C76"/>
    <w:rsid w:val="00261CBF"/>
    <w:rsid w:val="00261F20"/>
    <w:rsid w:val="0026201C"/>
    <w:rsid w:val="0026239F"/>
    <w:rsid w:val="00262534"/>
    <w:rsid w:val="002626B3"/>
    <w:rsid w:val="0026280C"/>
    <w:rsid w:val="002629C0"/>
    <w:rsid w:val="002629DA"/>
    <w:rsid w:val="00262B56"/>
    <w:rsid w:val="0026332C"/>
    <w:rsid w:val="00263597"/>
    <w:rsid w:val="002635C0"/>
    <w:rsid w:val="002635D9"/>
    <w:rsid w:val="00263651"/>
    <w:rsid w:val="0026375C"/>
    <w:rsid w:val="002638E8"/>
    <w:rsid w:val="00263959"/>
    <w:rsid w:val="00263F1B"/>
    <w:rsid w:val="00263F5E"/>
    <w:rsid w:val="00263FE0"/>
    <w:rsid w:val="00264011"/>
    <w:rsid w:val="0026402B"/>
    <w:rsid w:val="0026438E"/>
    <w:rsid w:val="00264515"/>
    <w:rsid w:val="00264518"/>
    <w:rsid w:val="002647AE"/>
    <w:rsid w:val="00264942"/>
    <w:rsid w:val="00264CED"/>
    <w:rsid w:val="00264E03"/>
    <w:rsid w:val="0026534A"/>
    <w:rsid w:val="002655D4"/>
    <w:rsid w:val="00265787"/>
    <w:rsid w:val="00265907"/>
    <w:rsid w:val="00265A9B"/>
    <w:rsid w:val="00265D4C"/>
    <w:rsid w:val="00265DAB"/>
    <w:rsid w:val="002663DB"/>
    <w:rsid w:val="002663DC"/>
    <w:rsid w:val="00266431"/>
    <w:rsid w:val="0026689D"/>
    <w:rsid w:val="002668FD"/>
    <w:rsid w:val="00266A37"/>
    <w:rsid w:val="00266E69"/>
    <w:rsid w:val="00267230"/>
    <w:rsid w:val="0026725B"/>
    <w:rsid w:val="00267505"/>
    <w:rsid w:val="00267537"/>
    <w:rsid w:val="002675C5"/>
    <w:rsid w:val="00267C3C"/>
    <w:rsid w:val="002702CD"/>
    <w:rsid w:val="00270594"/>
    <w:rsid w:val="002705AC"/>
    <w:rsid w:val="002707BA"/>
    <w:rsid w:val="00270951"/>
    <w:rsid w:val="00270BFE"/>
    <w:rsid w:val="00270C51"/>
    <w:rsid w:val="00270D24"/>
    <w:rsid w:val="00270D7C"/>
    <w:rsid w:val="0027101A"/>
    <w:rsid w:val="002710EF"/>
    <w:rsid w:val="002711A7"/>
    <w:rsid w:val="002713DF"/>
    <w:rsid w:val="00271A2E"/>
    <w:rsid w:val="00271EDA"/>
    <w:rsid w:val="0027212F"/>
    <w:rsid w:val="002722C0"/>
    <w:rsid w:val="0027230C"/>
    <w:rsid w:val="0027248A"/>
    <w:rsid w:val="0027248B"/>
    <w:rsid w:val="0027297C"/>
    <w:rsid w:val="00272B99"/>
    <w:rsid w:val="00272CCB"/>
    <w:rsid w:val="00272D24"/>
    <w:rsid w:val="00272DBB"/>
    <w:rsid w:val="00272FCA"/>
    <w:rsid w:val="00272FF4"/>
    <w:rsid w:val="002732CF"/>
    <w:rsid w:val="0027343C"/>
    <w:rsid w:val="002738F2"/>
    <w:rsid w:val="00273E47"/>
    <w:rsid w:val="002740C0"/>
    <w:rsid w:val="002740C1"/>
    <w:rsid w:val="002744BB"/>
    <w:rsid w:val="00274790"/>
    <w:rsid w:val="00274A89"/>
    <w:rsid w:val="00274ABF"/>
    <w:rsid w:val="00274EED"/>
    <w:rsid w:val="00274FF0"/>
    <w:rsid w:val="002750CA"/>
    <w:rsid w:val="002751DA"/>
    <w:rsid w:val="002758E3"/>
    <w:rsid w:val="00275AEF"/>
    <w:rsid w:val="00275DE3"/>
    <w:rsid w:val="00275EDB"/>
    <w:rsid w:val="0027608D"/>
    <w:rsid w:val="0027619F"/>
    <w:rsid w:val="002762EA"/>
    <w:rsid w:val="00276462"/>
    <w:rsid w:val="002769E4"/>
    <w:rsid w:val="00276B1A"/>
    <w:rsid w:val="002773B5"/>
    <w:rsid w:val="0027762F"/>
    <w:rsid w:val="00277760"/>
    <w:rsid w:val="00277E06"/>
    <w:rsid w:val="00277F83"/>
    <w:rsid w:val="00281117"/>
    <w:rsid w:val="0028159C"/>
    <w:rsid w:val="00281684"/>
    <w:rsid w:val="00281CC9"/>
    <w:rsid w:val="00281EA7"/>
    <w:rsid w:val="00281FEF"/>
    <w:rsid w:val="0028240D"/>
    <w:rsid w:val="0028258B"/>
    <w:rsid w:val="002828D0"/>
    <w:rsid w:val="00282988"/>
    <w:rsid w:val="00282B71"/>
    <w:rsid w:val="00282F28"/>
    <w:rsid w:val="0028302B"/>
    <w:rsid w:val="002830CC"/>
    <w:rsid w:val="00283133"/>
    <w:rsid w:val="00283153"/>
    <w:rsid w:val="00283ECB"/>
    <w:rsid w:val="002844F0"/>
    <w:rsid w:val="002847D8"/>
    <w:rsid w:val="002848EE"/>
    <w:rsid w:val="00284905"/>
    <w:rsid w:val="00284A6B"/>
    <w:rsid w:val="00284B3A"/>
    <w:rsid w:val="00284B41"/>
    <w:rsid w:val="00284BAA"/>
    <w:rsid w:val="00284E07"/>
    <w:rsid w:val="002851CD"/>
    <w:rsid w:val="0028522E"/>
    <w:rsid w:val="00285517"/>
    <w:rsid w:val="0028561A"/>
    <w:rsid w:val="002857A6"/>
    <w:rsid w:val="002859B1"/>
    <w:rsid w:val="00285F1F"/>
    <w:rsid w:val="002862AD"/>
    <w:rsid w:val="002865AD"/>
    <w:rsid w:val="002868A2"/>
    <w:rsid w:val="00286AD9"/>
    <w:rsid w:val="00287055"/>
    <w:rsid w:val="002874E6"/>
    <w:rsid w:val="00287A72"/>
    <w:rsid w:val="00287B01"/>
    <w:rsid w:val="00287C5F"/>
    <w:rsid w:val="00287FDD"/>
    <w:rsid w:val="0029024B"/>
    <w:rsid w:val="00290B0B"/>
    <w:rsid w:val="00290C7F"/>
    <w:rsid w:val="00290D43"/>
    <w:rsid w:val="00290D93"/>
    <w:rsid w:val="00290F8A"/>
    <w:rsid w:val="00290FBC"/>
    <w:rsid w:val="00290FF1"/>
    <w:rsid w:val="002912FF"/>
    <w:rsid w:val="00291496"/>
    <w:rsid w:val="002916ED"/>
    <w:rsid w:val="00291723"/>
    <w:rsid w:val="00291B87"/>
    <w:rsid w:val="00291E41"/>
    <w:rsid w:val="0029215B"/>
    <w:rsid w:val="00292351"/>
    <w:rsid w:val="002929A2"/>
    <w:rsid w:val="002929FD"/>
    <w:rsid w:val="00292C0E"/>
    <w:rsid w:val="00292DBC"/>
    <w:rsid w:val="00292E0F"/>
    <w:rsid w:val="00292F2B"/>
    <w:rsid w:val="00293035"/>
    <w:rsid w:val="002931CE"/>
    <w:rsid w:val="0029338A"/>
    <w:rsid w:val="00293835"/>
    <w:rsid w:val="00293B7F"/>
    <w:rsid w:val="0029404F"/>
    <w:rsid w:val="002943A7"/>
    <w:rsid w:val="0029441B"/>
    <w:rsid w:val="002946F8"/>
    <w:rsid w:val="002948B8"/>
    <w:rsid w:val="00294B81"/>
    <w:rsid w:val="00294B85"/>
    <w:rsid w:val="00295416"/>
    <w:rsid w:val="00295456"/>
    <w:rsid w:val="002957C4"/>
    <w:rsid w:val="00295995"/>
    <w:rsid w:val="00295B7D"/>
    <w:rsid w:val="002960DF"/>
    <w:rsid w:val="00296623"/>
    <w:rsid w:val="002966D5"/>
    <w:rsid w:val="00296A5A"/>
    <w:rsid w:val="00296DC9"/>
    <w:rsid w:val="00296E72"/>
    <w:rsid w:val="00296F20"/>
    <w:rsid w:val="002975D5"/>
    <w:rsid w:val="00297665"/>
    <w:rsid w:val="00297933"/>
    <w:rsid w:val="002979D9"/>
    <w:rsid w:val="00297DC3"/>
    <w:rsid w:val="002A00A8"/>
    <w:rsid w:val="002A010D"/>
    <w:rsid w:val="002A0722"/>
    <w:rsid w:val="002A087E"/>
    <w:rsid w:val="002A08D2"/>
    <w:rsid w:val="002A08FE"/>
    <w:rsid w:val="002A0B68"/>
    <w:rsid w:val="002A17A5"/>
    <w:rsid w:val="002A1959"/>
    <w:rsid w:val="002A1A0F"/>
    <w:rsid w:val="002A1A5B"/>
    <w:rsid w:val="002A1CE8"/>
    <w:rsid w:val="002A1D9F"/>
    <w:rsid w:val="002A23C2"/>
    <w:rsid w:val="002A2400"/>
    <w:rsid w:val="002A2E2E"/>
    <w:rsid w:val="002A3525"/>
    <w:rsid w:val="002A3A23"/>
    <w:rsid w:val="002A3AD4"/>
    <w:rsid w:val="002A3B00"/>
    <w:rsid w:val="002A3C5B"/>
    <w:rsid w:val="002A40C5"/>
    <w:rsid w:val="002A43AF"/>
    <w:rsid w:val="002A4774"/>
    <w:rsid w:val="002A48C6"/>
    <w:rsid w:val="002A4B4E"/>
    <w:rsid w:val="002A4EE1"/>
    <w:rsid w:val="002A585E"/>
    <w:rsid w:val="002A587C"/>
    <w:rsid w:val="002A5C7A"/>
    <w:rsid w:val="002A5D23"/>
    <w:rsid w:val="002A5D7D"/>
    <w:rsid w:val="002A6073"/>
    <w:rsid w:val="002A62FA"/>
    <w:rsid w:val="002A63D7"/>
    <w:rsid w:val="002A67A0"/>
    <w:rsid w:val="002A68E9"/>
    <w:rsid w:val="002A6950"/>
    <w:rsid w:val="002A6C48"/>
    <w:rsid w:val="002A6C61"/>
    <w:rsid w:val="002A6ED3"/>
    <w:rsid w:val="002A7237"/>
    <w:rsid w:val="002A7244"/>
    <w:rsid w:val="002A7422"/>
    <w:rsid w:val="002A7462"/>
    <w:rsid w:val="002A75A6"/>
    <w:rsid w:val="002A75AC"/>
    <w:rsid w:val="002A763E"/>
    <w:rsid w:val="002A7728"/>
    <w:rsid w:val="002A7D1C"/>
    <w:rsid w:val="002A7E10"/>
    <w:rsid w:val="002B00D9"/>
    <w:rsid w:val="002B02AD"/>
    <w:rsid w:val="002B0561"/>
    <w:rsid w:val="002B07BD"/>
    <w:rsid w:val="002B0F1B"/>
    <w:rsid w:val="002B14A8"/>
    <w:rsid w:val="002B1780"/>
    <w:rsid w:val="002B18D2"/>
    <w:rsid w:val="002B19F7"/>
    <w:rsid w:val="002B1A38"/>
    <w:rsid w:val="002B1D66"/>
    <w:rsid w:val="002B2362"/>
    <w:rsid w:val="002B24A1"/>
    <w:rsid w:val="002B2A0B"/>
    <w:rsid w:val="002B2C18"/>
    <w:rsid w:val="002B2EFD"/>
    <w:rsid w:val="002B2FF5"/>
    <w:rsid w:val="002B30CE"/>
    <w:rsid w:val="002B39CD"/>
    <w:rsid w:val="002B3E89"/>
    <w:rsid w:val="002B4062"/>
    <w:rsid w:val="002B43C2"/>
    <w:rsid w:val="002B4784"/>
    <w:rsid w:val="002B4AC6"/>
    <w:rsid w:val="002B4B5C"/>
    <w:rsid w:val="002B5130"/>
    <w:rsid w:val="002B53FE"/>
    <w:rsid w:val="002B552C"/>
    <w:rsid w:val="002B56A9"/>
    <w:rsid w:val="002B5AF7"/>
    <w:rsid w:val="002B5BF3"/>
    <w:rsid w:val="002B5C66"/>
    <w:rsid w:val="002B5DE0"/>
    <w:rsid w:val="002B607D"/>
    <w:rsid w:val="002B65B6"/>
    <w:rsid w:val="002B6895"/>
    <w:rsid w:val="002B772F"/>
    <w:rsid w:val="002B79DF"/>
    <w:rsid w:val="002B7A06"/>
    <w:rsid w:val="002B7AC8"/>
    <w:rsid w:val="002B7B5D"/>
    <w:rsid w:val="002B7FE8"/>
    <w:rsid w:val="002C000B"/>
    <w:rsid w:val="002C0340"/>
    <w:rsid w:val="002C0497"/>
    <w:rsid w:val="002C04BF"/>
    <w:rsid w:val="002C0551"/>
    <w:rsid w:val="002C0656"/>
    <w:rsid w:val="002C0AD6"/>
    <w:rsid w:val="002C0E8A"/>
    <w:rsid w:val="002C0EAC"/>
    <w:rsid w:val="002C12F2"/>
    <w:rsid w:val="002C1376"/>
    <w:rsid w:val="002C18CD"/>
    <w:rsid w:val="002C1B8F"/>
    <w:rsid w:val="002C1D10"/>
    <w:rsid w:val="002C1D41"/>
    <w:rsid w:val="002C1EF7"/>
    <w:rsid w:val="002C2009"/>
    <w:rsid w:val="002C2028"/>
    <w:rsid w:val="002C21CC"/>
    <w:rsid w:val="002C2231"/>
    <w:rsid w:val="002C2414"/>
    <w:rsid w:val="002C24A2"/>
    <w:rsid w:val="002C24DD"/>
    <w:rsid w:val="002C266D"/>
    <w:rsid w:val="002C27D7"/>
    <w:rsid w:val="002C2B1D"/>
    <w:rsid w:val="002C2C48"/>
    <w:rsid w:val="002C2C4C"/>
    <w:rsid w:val="002C2E9A"/>
    <w:rsid w:val="002C32E0"/>
    <w:rsid w:val="002C3303"/>
    <w:rsid w:val="002C372A"/>
    <w:rsid w:val="002C37A6"/>
    <w:rsid w:val="002C3906"/>
    <w:rsid w:val="002C399E"/>
    <w:rsid w:val="002C3AFB"/>
    <w:rsid w:val="002C3D70"/>
    <w:rsid w:val="002C3F21"/>
    <w:rsid w:val="002C4037"/>
    <w:rsid w:val="002C408A"/>
    <w:rsid w:val="002C4271"/>
    <w:rsid w:val="002C44AF"/>
    <w:rsid w:val="002C4E44"/>
    <w:rsid w:val="002C5213"/>
    <w:rsid w:val="002C5436"/>
    <w:rsid w:val="002C5580"/>
    <w:rsid w:val="002C55B6"/>
    <w:rsid w:val="002C595F"/>
    <w:rsid w:val="002C5A9F"/>
    <w:rsid w:val="002C5BD0"/>
    <w:rsid w:val="002C66B5"/>
    <w:rsid w:val="002C6858"/>
    <w:rsid w:val="002C68BE"/>
    <w:rsid w:val="002C6920"/>
    <w:rsid w:val="002C6DED"/>
    <w:rsid w:val="002C6EEA"/>
    <w:rsid w:val="002C6F1D"/>
    <w:rsid w:val="002C71D9"/>
    <w:rsid w:val="002C771E"/>
    <w:rsid w:val="002C7C12"/>
    <w:rsid w:val="002D00C0"/>
    <w:rsid w:val="002D0152"/>
    <w:rsid w:val="002D0560"/>
    <w:rsid w:val="002D062E"/>
    <w:rsid w:val="002D0704"/>
    <w:rsid w:val="002D07D0"/>
    <w:rsid w:val="002D0A00"/>
    <w:rsid w:val="002D0D34"/>
    <w:rsid w:val="002D1140"/>
    <w:rsid w:val="002D1A3D"/>
    <w:rsid w:val="002D1AED"/>
    <w:rsid w:val="002D2272"/>
    <w:rsid w:val="002D25CA"/>
    <w:rsid w:val="002D2708"/>
    <w:rsid w:val="002D271B"/>
    <w:rsid w:val="002D27D7"/>
    <w:rsid w:val="002D2CDD"/>
    <w:rsid w:val="002D2CE7"/>
    <w:rsid w:val="002D2E3D"/>
    <w:rsid w:val="002D3238"/>
    <w:rsid w:val="002D3457"/>
    <w:rsid w:val="002D3A78"/>
    <w:rsid w:val="002D3E25"/>
    <w:rsid w:val="002D402F"/>
    <w:rsid w:val="002D4099"/>
    <w:rsid w:val="002D4102"/>
    <w:rsid w:val="002D4624"/>
    <w:rsid w:val="002D472C"/>
    <w:rsid w:val="002D4779"/>
    <w:rsid w:val="002D49B9"/>
    <w:rsid w:val="002D4B84"/>
    <w:rsid w:val="002D4D84"/>
    <w:rsid w:val="002D5104"/>
    <w:rsid w:val="002D510E"/>
    <w:rsid w:val="002D536A"/>
    <w:rsid w:val="002D56DA"/>
    <w:rsid w:val="002D5739"/>
    <w:rsid w:val="002D5817"/>
    <w:rsid w:val="002D5992"/>
    <w:rsid w:val="002D59D1"/>
    <w:rsid w:val="002D5AD9"/>
    <w:rsid w:val="002D5C74"/>
    <w:rsid w:val="002D5D3C"/>
    <w:rsid w:val="002D5EFD"/>
    <w:rsid w:val="002D5F2A"/>
    <w:rsid w:val="002D60E6"/>
    <w:rsid w:val="002D6216"/>
    <w:rsid w:val="002D643D"/>
    <w:rsid w:val="002D6648"/>
    <w:rsid w:val="002D690F"/>
    <w:rsid w:val="002D6CE0"/>
    <w:rsid w:val="002D6F3E"/>
    <w:rsid w:val="002D704B"/>
    <w:rsid w:val="002D73DA"/>
    <w:rsid w:val="002D74A9"/>
    <w:rsid w:val="002D7903"/>
    <w:rsid w:val="002E0145"/>
    <w:rsid w:val="002E0150"/>
    <w:rsid w:val="002E0325"/>
    <w:rsid w:val="002E0952"/>
    <w:rsid w:val="002E0BB4"/>
    <w:rsid w:val="002E104B"/>
    <w:rsid w:val="002E1172"/>
    <w:rsid w:val="002E11DC"/>
    <w:rsid w:val="002E133D"/>
    <w:rsid w:val="002E1E7C"/>
    <w:rsid w:val="002E1F7A"/>
    <w:rsid w:val="002E201B"/>
    <w:rsid w:val="002E270B"/>
    <w:rsid w:val="002E2906"/>
    <w:rsid w:val="002E2D82"/>
    <w:rsid w:val="002E2D8F"/>
    <w:rsid w:val="002E2F09"/>
    <w:rsid w:val="002E2F33"/>
    <w:rsid w:val="002E3176"/>
    <w:rsid w:val="002E31C6"/>
    <w:rsid w:val="002E363D"/>
    <w:rsid w:val="002E37AC"/>
    <w:rsid w:val="002E38AF"/>
    <w:rsid w:val="002E3D5D"/>
    <w:rsid w:val="002E3E22"/>
    <w:rsid w:val="002E4374"/>
    <w:rsid w:val="002E458E"/>
    <w:rsid w:val="002E480F"/>
    <w:rsid w:val="002E4882"/>
    <w:rsid w:val="002E48AC"/>
    <w:rsid w:val="002E499D"/>
    <w:rsid w:val="002E49B1"/>
    <w:rsid w:val="002E49F3"/>
    <w:rsid w:val="002E4B05"/>
    <w:rsid w:val="002E4CDE"/>
    <w:rsid w:val="002E50CF"/>
    <w:rsid w:val="002E58A8"/>
    <w:rsid w:val="002E5D57"/>
    <w:rsid w:val="002E693F"/>
    <w:rsid w:val="002E6A5C"/>
    <w:rsid w:val="002E6DDE"/>
    <w:rsid w:val="002E705D"/>
    <w:rsid w:val="002E73E6"/>
    <w:rsid w:val="002E74C8"/>
    <w:rsid w:val="002E754C"/>
    <w:rsid w:val="002E7A29"/>
    <w:rsid w:val="002F0461"/>
    <w:rsid w:val="002F0673"/>
    <w:rsid w:val="002F09C8"/>
    <w:rsid w:val="002F0BB1"/>
    <w:rsid w:val="002F0FDE"/>
    <w:rsid w:val="002F11B9"/>
    <w:rsid w:val="002F14AC"/>
    <w:rsid w:val="002F14AF"/>
    <w:rsid w:val="002F16A1"/>
    <w:rsid w:val="002F18CC"/>
    <w:rsid w:val="002F1A91"/>
    <w:rsid w:val="002F240D"/>
    <w:rsid w:val="002F291C"/>
    <w:rsid w:val="002F2C44"/>
    <w:rsid w:val="002F3476"/>
    <w:rsid w:val="002F38B4"/>
    <w:rsid w:val="002F39EC"/>
    <w:rsid w:val="002F3AD0"/>
    <w:rsid w:val="002F3BE9"/>
    <w:rsid w:val="002F3C6F"/>
    <w:rsid w:val="002F4088"/>
    <w:rsid w:val="002F408B"/>
    <w:rsid w:val="002F47DD"/>
    <w:rsid w:val="002F4CD1"/>
    <w:rsid w:val="002F4EC7"/>
    <w:rsid w:val="002F4FA6"/>
    <w:rsid w:val="002F53DE"/>
    <w:rsid w:val="002F566D"/>
    <w:rsid w:val="002F5A82"/>
    <w:rsid w:val="002F5CA2"/>
    <w:rsid w:val="002F5D8D"/>
    <w:rsid w:val="002F5E5E"/>
    <w:rsid w:val="002F5E6D"/>
    <w:rsid w:val="002F5ED7"/>
    <w:rsid w:val="002F5F95"/>
    <w:rsid w:val="002F666D"/>
    <w:rsid w:val="002F68D3"/>
    <w:rsid w:val="002F6A76"/>
    <w:rsid w:val="002F6BBE"/>
    <w:rsid w:val="002F6D70"/>
    <w:rsid w:val="002F6E46"/>
    <w:rsid w:val="002F6F70"/>
    <w:rsid w:val="002F7196"/>
    <w:rsid w:val="002F732B"/>
    <w:rsid w:val="002F739C"/>
    <w:rsid w:val="002F7601"/>
    <w:rsid w:val="002F78D5"/>
    <w:rsid w:val="002F7AA7"/>
    <w:rsid w:val="003000C4"/>
    <w:rsid w:val="00300440"/>
    <w:rsid w:val="00300BF3"/>
    <w:rsid w:val="003012E4"/>
    <w:rsid w:val="0030149E"/>
    <w:rsid w:val="0030152B"/>
    <w:rsid w:val="00301A8F"/>
    <w:rsid w:val="003020DC"/>
    <w:rsid w:val="00302208"/>
    <w:rsid w:val="00302873"/>
    <w:rsid w:val="00302A63"/>
    <w:rsid w:val="00302B0B"/>
    <w:rsid w:val="00302BA4"/>
    <w:rsid w:val="00302F20"/>
    <w:rsid w:val="00303025"/>
    <w:rsid w:val="00303202"/>
    <w:rsid w:val="003035FB"/>
    <w:rsid w:val="003036A0"/>
    <w:rsid w:val="00303E4D"/>
    <w:rsid w:val="00304077"/>
    <w:rsid w:val="003040CF"/>
    <w:rsid w:val="00304292"/>
    <w:rsid w:val="003043CC"/>
    <w:rsid w:val="00304548"/>
    <w:rsid w:val="00304746"/>
    <w:rsid w:val="003047FE"/>
    <w:rsid w:val="003048C8"/>
    <w:rsid w:val="00304C70"/>
    <w:rsid w:val="00304CB0"/>
    <w:rsid w:val="00304EBC"/>
    <w:rsid w:val="0030559D"/>
    <w:rsid w:val="00305703"/>
    <w:rsid w:val="003057A7"/>
    <w:rsid w:val="00305C1E"/>
    <w:rsid w:val="00305DBD"/>
    <w:rsid w:val="00305E11"/>
    <w:rsid w:val="00305F8E"/>
    <w:rsid w:val="00306121"/>
    <w:rsid w:val="003063FA"/>
    <w:rsid w:val="00306531"/>
    <w:rsid w:val="00306595"/>
    <w:rsid w:val="00306676"/>
    <w:rsid w:val="0030676C"/>
    <w:rsid w:val="00306C63"/>
    <w:rsid w:val="003071A6"/>
    <w:rsid w:val="00307414"/>
    <w:rsid w:val="00307603"/>
    <w:rsid w:val="00307BF3"/>
    <w:rsid w:val="00307E67"/>
    <w:rsid w:val="00310174"/>
    <w:rsid w:val="003102E8"/>
    <w:rsid w:val="00310360"/>
    <w:rsid w:val="003106A5"/>
    <w:rsid w:val="003107A9"/>
    <w:rsid w:val="00310CA6"/>
    <w:rsid w:val="00310CCB"/>
    <w:rsid w:val="00310D66"/>
    <w:rsid w:val="0031106D"/>
    <w:rsid w:val="00311283"/>
    <w:rsid w:val="00311416"/>
    <w:rsid w:val="0031141A"/>
    <w:rsid w:val="00311794"/>
    <w:rsid w:val="00311798"/>
    <w:rsid w:val="00311936"/>
    <w:rsid w:val="003119D5"/>
    <w:rsid w:val="00311BB2"/>
    <w:rsid w:val="00311C36"/>
    <w:rsid w:val="00311E63"/>
    <w:rsid w:val="00312157"/>
    <w:rsid w:val="00312501"/>
    <w:rsid w:val="00312612"/>
    <w:rsid w:val="0031284B"/>
    <w:rsid w:val="003128C0"/>
    <w:rsid w:val="0031301F"/>
    <w:rsid w:val="00313020"/>
    <w:rsid w:val="0031317B"/>
    <w:rsid w:val="003133FF"/>
    <w:rsid w:val="003136AF"/>
    <w:rsid w:val="00313FE9"/>
    <w:rsid w:val="00313FED"/>
    <w:rsid w:val="00314235"/>
    <w:rsid w:val="00314272"/>
    <w:rsid w:val="0031441F"/>
    <w:rsid w:val="00314428"/>
    <w:rsid w:val="003145EB"/>
    <w:rsid w:val="003146ED"/>
    <w:rsid w:val="003149DB"/>
    <w:rsid w:val="00314CFD"/>
    <w:rsid w:val="003153A7"/>
    <w:rsid w:val="003153BB"/>
    <w:rsid w:val="003157CD"/>
    <w:rsid w:val="00315A4B"/>
    <w:rsid w:val="00315A56"/>
    <w:rsid w:val="00316A17"/>
    <w:rsid w:val="00316C00"/>
    <w:rsid w:val="00316C98"/>
    <w:rsid w:val="00316E4C"/>
    <w:rsid w:val="00316EAA"/>
    <w:rsid w:val="00316EE2"/>
    <w:rsid w:val="003171C8"/>
    <w:rsid w:val="0031722D"/>
    <w:rsid w:val="00317414"/>
    <w:rsid w:val="0031771D"/>
    <w:rsid w:val="00317C8D"/>
    <w:rsid w:val="00317DB2"/>
    <w:rsid w:val="00317F64"/>
    <w:rsid w:val="003200CC"/>
    <w:rsid w:val="003205E1"/>
    <w:rsid w:val="00320663"/>
    <w:rsid w:val="003207F7"/>
    <w:rsid w:val="00320859"/>
    <w:rsid w:val="0032085C"/>
    <w:rsid w:val="00320CD1"/>
    <w:rsid w:val="00321033"/>
    <w:rsid w:val="003210F5"/>
    <w:rsid w:val="003214D1"/>
    <w:rsid w:val="0032174C"/>
    <w:rsid w:val="00321C5E"/>
    <w:rsid w:val="00321CC9"/>
    <w:rsid w:val="00321EB4"/>
    <w:rsid w:val="00321ED9"/>
    <w:rsid w:val="00321F73"/>
    <w:rsid w:val="00322058"/>
    <w:rsid w:val="003221C3"/>
    <w:rsid w:val="003222FD"/>
    <w:rsid w:val="00322768"/>
    <w:rsid w:val="0032276A"/>
    <w:rsid w:val="003229F9"/>
    <w:rsid w:val="00322D4D"/>
    <w:rsid w:val="00322E96"/>
    <w:rsid w:val="00322FAC"/>
    <w:rsid w:val="00323953"/>
    <w:rsid w:val="00323A5B"/>
    <w:rsid w:val="00323CE4"/>
    <w:rsid w:val="00323F8A"/>
    <w:rsid w:val="00323FBC"/>
    <w:rsid w:val="003247FB"/>
    <w:rsid w:val="00324EC8"/>
    <w:rsid w:val="003250B2"/>
    <w:rsid w:val="003252BA"/>
    <w:rsid w:val="003256C1"/>
    <w:rsid w:val="003256D3"/>
    <w:rsid w:val="00326070"/>
    <w:rsid w:val="00326500"/>
    <w:rsid w:val="00326C7F"/>
    <w:rsid w:val="00326D01"/>
    <w:rsid w:val="00326E48"/>
    <w:rsid w:val="00326F07"/>
    <w:rsid w:val="00326F6D"/>
    <w:rsid w:val="003271C6"/>
    <w:rsid w:val="0032739F"/>
    <w:rsid w:val="0032747B"/>
    <w:rsid w:val="00327671"/>
    <w:rsid w:val="00327685"/>
    <w:rsid w:val="003276AC"/>
    <w:rsid w:val="00327759"/>
    <w:rsid w:val="0032798C"/>
    <w:rsid w:val="003279A6"/>
    <w:rsid w:val="00327BFE"/>
    <w:rsid w:val="00327C9D"/>
    <w:rsid w:val="00330169"/>
    <w:rsid w:val="003301D9"/>
    <w:rsid w:val="003303B2"/>
    <w:rsid w:val="0033040A"/>
    <w:rsid w:val="0033048B"/>
    <w:rsid w:val="003304B1"/>
    <w:rsid w:val="00330A13"/>
    <w:rsid w:val="00330B24"/>
    <w:rsid w:val="00330E8C"/>
    <w:rsid w:val="00331002"/>
    <w:rsid w:val="00331174"/>
    <w:rsid w:val="003317F0"/>
    <w:rsid w:val="0033188F"/>
    <w:rsid w:val="003318E5"/>
    <w:rsid w:val="00331BC4"/>
    <w:rsid w:val="003324A1"/>
    <w:rsid w:val="00332AD2"/>
    <w:rsid w:val="00332B15"/>
    <w:rsid w:val="003332C2"/>
    <w:rsid w:val="0033344C"/>
    <w:rsid w:val="003334AF"/>
    <w:rsid w:val="003334D2"/>
    <w:rsid w:val="0033379B"/>
    <w:rsid w:val="00333CA5"/>
    <w:rsid w:val="00333E86"/>
    <w:rsid w:val="00334221"/>
    <w:rsid w:val="0033486C"/>
    <w:rsid w:val="00334B17"/>
    <w:rsid w:val="00334BDF"/>
    <w:rsid w:val="00334FB3"/>
    <w:rsid w:val="003357BC"/>
    <w:rsid w:val="003358CD"/>
    <w:rsid w:val="00336395"/>
    <w:rsid w:val="003364DA"/>
    <w:rsid w:val="00336947"/>
    <w:rsid w:val="00336CB0"/>
    <w:rsid w:val="00336DDD"/>
    <w:rsid w:val="003372D6"/>
    <w:rsid w:val="00337419"/>
    <w:rsid w:val="003374BF"/>
    <w:rsid w:val="00337CEC"/>
    <w:rsid w:val="0034056F"/>
    <w:rsid w:val="003405BE"/>
    <w:rsid w:val="003406AC"/>
    <w:rsid w:val="0034081A"/>
    <w:rsid w:val="00340AC0"/>
    <w:rsid w:val="00340D88"/>
    <w:rsid w:val="00340EFE"/>
    <w:rsid w:val="00340F27"/>
    <w:rsid w:val="00341073"/>
    <w:rsid w:val="003410A0"/>
    <w:rsid w:val="00341946"/>
    <w:rsid w:val="00341CCF"/>
    <w:rsid w:val="00341D02"/>
    <w:rsid w:val="003423B3"/>
    <w:rsid w:val="00342778"/>
    <w:rsid w:val="0034289C"/>
    <w:rsid w:val="00342BCB"/>
    <w:rsid w:val="00342D33"/>
    <w:rsid w:val="00343822"/>
    <w:rsid w:val="00343CA7"/>
    <w:rsid w:val="00344045"/>
    <w:rsid w:val="003441CF"/>
    <w:rsid w:val="00344270"/>
    <w:rsid w:val="00344341"/>
    <w:rsid w:val="003447B3"/>
    <w:rsid w:val="00344D51"/>
    <w:rsid w:val="00344EC8"/>
    <w:rsid w:val="00345335"/>
    <w:rsid w:val="003456D2"/>
    <w:rsid w:val="003458C6"/>
    <w:rsid w:val="00345B1A"/>
    <w:rsid w:val="00345BCD"/>
    <w:rsid w:val="00345C0A"/>
    <w:rsid w:val="00345CAF"/>
    <w:rsid w:val="00346239"/>
    <w:rsid w:val="0034630A"/>
    <w:rsid w:val="00346366"/>
    <w:rsid w:val="00346409"/>
    <w:rsid w:val="00346708"/>
    <w:rsid w:val="00346739"/>
    <w:rsid w:val="00346A1D"/>
    <w:rsid w:val="00346A5E"/>
    <w:rsid w:val="00346C15"/>
    <w:rsid w:val="00346DAA"/>
    <w:rsid w:val="0034722F"/>
    <w:rsid w:val="003472C9"/>
    <w:rsid w:val="00347600"/>
    <w:rsid w:val="0034762B"/>
    <w:rsid w:val="00347FA3"/>
    <w:rsid w:val="0035003E"/>
    <w:rsid w:val="00350427"/>
    <w:rsid w:val="00350574"/>
    <w:rsid w:val="00350816"/>
    <w:rsid w:val="00350975"/>
    <w:rsid w:val="00350B46"/>
    <w:rsid w:val="00350B4C"/>
    <w:rsid w:val="00350EE0"/>
    <w:rsid w:val="00350F8F"/>
    <w:rsid w:val="0035101E"/>
    <w:rsid w:val="003512FF"/>
    <w:rsid w:val="003513BA"/>
    <w:rsid w:val="00351648"/>
    <w:rsid w:val="00351B1A"/>
    <w:rsid w:val="00351D1F"/>
    <w:rsid w:val="00351EBB"/>
    <w:rsid w:val="003520E4"/>
    <w:rsid w:val="003525A1"/>
    <w:rsid w:val="003526B7"/>
    <w:rsid w:val="003526BC"/>
    <w:rsid w:val="003526E2"/>
    <w:rsid w:val="0035274C"/>
    <w:rsid w:val="00352A35"/>
    <w:rsid w:val="00352C9C"/>
    <w:rsid w:val="00352F86"/>
    <w:rsid w:val="0035305A"/>
    <w:rsid w:val="0035311F"/>
    <w:rsid w:val="00353126"/>
    <w:rsid w:val="00353175"/>
    <w:rsid w:val="00353285"/>
    <w:rsid w:val="0035334C"/>
    <w:rsid w:val="0035366C"/>
    <w:rsid w:val="00353746"/>
    <w:rsid w:val="003537CB"/>
    <w:rsid w:val="003537FC"/>
    <w:rsid w:val="003539F7"/>
    <w:rsid w:val="00353A1D"/>
    <w:rsid w:val="0035401D"/>
    <w:rsid w:val="00354024"/>
    <w:rsid w:val="003543F8"/>
    <w:rsid w:val="00354451"/>
    <w:rsid w:val="00354637"/>
    <w:rsid w:val="00354664"/>
    <w:rsid w:val="0035495F"/>
    <w:rsid w:val="00354A62"/>
    <w:rsid w:val="00354B7D"/>
    <w:rsid w:val="00354BFE"/>
    <w:rsid w:val="00354C47"/>
    <w:rsid w:val="00354DE0"/>
    <w:rsid w:val="003552CF"/>
    <w:rsid w:val="003553DE"/>
    <w:rsid w:val="00355503"/>
    <w:rsid w:val="00355B28"/>
    <w:rsid w:val="00355E92"/>
    <w:rsid w:val="0035614C"/>
    <w:rsid w:val="00356201"/>
    <w:rsid w:val="003564CF"/>
    <w:rsid w:val="003567BA"/>
    <w:rsid w:val="00356A05"/>
    <w:rsid w:val="00356E3D"/>
    <w:rsid w:val="00356F83"/>
    <w:rsid w:val="00357196"/>
    <w:rsid w:val="003572C1"/>
    <w:rsid w:val="003574A1"/>
    <w:rsid w:val="003576D3"/>
    <w:rsid w:val="003576DE"/>
    <w:rsid w:val="0035782F"/>
    <w:rsid w:val="00357871"/>
    <w:rsid w:val="00357D00"/>
    <w:rsid w:val="00357EF7"/>
    <w:rsid w:val="003601D5"/>
    <w:rsid w:val="003601FF"/>
    <w:rsid w:val="0036020D"/>
    <w:rsid w:val="00360682"/>
    <w:rsid w:val="00360946"/>
    <w:rsid w:val="00360AE5"/>
    <w:rsid w:val="00360CE8"/>
    <w:rsid w:val="00360F70"/>
    <w:rsid w:val="00361341"/>
    <w:rsid w:val="00361824"/>
    <w:rsid w:val="00361CA9"/>
    <w:rsid w:val="00361FCD"/>
    <w:rsid w:val="00361FF5"/>
    <w:rsid w:val="0036251C"/>
    <w:rsid w:val="003625F7"/>
    <w:rsid w:val="003626C5"/>
    <w:rsid w:val="003626CE"/>
    <w:rsid w:val="003626FD"/>
    <w:rsid w:val="0036284F"/>
    <w:rsid w:val="00362891"/>
    <w:rsid w:val="00362B84"/>
    <w:rsid w:val="00362C73"/>
    <w:rsid w:val="00362FC0"/>
    <w:rsid w:val="003631E6"/>
    <w:rsid w:val="00363B40"/>
    <w:rsid w:val="00364142"/>
    <w:rsid w:val="0036471D"/>
    <w:rsid w:val="00364848"/>
    <w:rsid w:val="00364B96"/>
    <w:rsid w:val="00365073"/>
    <w:rsid w:val="00365247"/>
    <w:rsid w:val="003654B9"/>
    <w:rsid w:val="00365641"/>
    <w:rsid w:val="00365A8B"/>
    <w:rsid w:val="00365DC8"/>
    <w:rsid w:val="00366065"/>
    <w:rsid w:val="0036637C"/>
    <w:rsid w:val="003665FB"/>
    <w:rsid w:val="00366689"/>
    <w:rsid w:val="003666E1"/>
    <w:rsid w:val="0036670E"/>
    <w:rsid w:val="00366A4D"/>
    <w:rsid w:val="00366B8F"/>
    <w:rsid w:val="00366BBD"/>
    <w:rsid w:val="0036716A"/>
    <w:rsid w:val="00367284"/>
    <w:rsid w:val="003673E8"/>
    <w:rsid w:val="0036778B"/>
    <w:rsid w:val="003677BE"/>
    <w:rsid w:val="003678BF"/>
    <w:rsid w:val="00367B74"/>
    <w:rsid w:val="003700AF"/>
    <w:rsid w:val="0037026A"/>
    <w:rsid w:val="00370927"/>
    <w:rsid w:val="00370DA4"/>
    <w:rsid w:val="00370DB3"/>
    <w:rsid w:val="00370E1F"/>
    <w:rsid w:val="00371D01"/>
    <w:rsid w:val="0037202D"/>
    <w:rsid w:val="00372084"/>
    <w:rsid w:val="003723BF"/>
    <w:rsid w:val="0037241E"/>
    <w:rsid w:val="003724D5"/>
    <w:rsid w:val="0037251A"/>
    <w:rsid w:val="003726F4"/>
    <w:rsid w:val="00372DC4"/>
    <w:rsid w:val="003733BA"/>
    <w:rsid w:val="00373403"/>
    <w:rsid w:val="003736A1"/>
    <w:rsid w:val="003736AD"/>
    <w:rsid w:val="003736C7"/>
    <w:rsid w:val="0037375F"/>
    <w:rsid w:val="003737A1"/>
    <w:rsid w:val="00373A8C"/>
    <w:rsid w:val="00373CE6"/>
    <w:rsid w:val="00373D4D"/>
    <w:rsid w:val="00373DF0"/>
    <w:rsid w:val="003740E1"/>
    <w:rsid w:val="00374987"/>
    <w:rsid w:val="00375679"/>
    <w:rsid w:val="00375B64"/>
    <w:rsid w:val="00375D10"/>
    <w:rsid w:val="00376269"/>
    <w:rsid w:val="0037628F"/>
    <w:rsid w:val="00376C01"/>
    <w:rsid w:val="00377301"/>
    <w:rsid w:val="0037765B"/>
    <w:rsid w:val="0037768B"/>
    <w:rsid w:val="00377DE4"/>
    <w:rsid w:val="00377ED1"/>
    <w:rsid w:val="0038006E"/>
    <w:rsid w:val="00380125"/>
    <w:rsid w:val="00380D8F"/>
    <w:rsid w:val="00380E4E"/>
    <w:rsid w:val="00380FFA"/>
    <w:rsid w:val="003810CE"/>
    <w:rsid w:val="003811D6"/>
    <w:rsid w:val="00381237"/>
    <w:rsid w:val="0038133B"/>
    <w:rsid w:val="003813FA"/>
    <w:rsid w:val="003818F9"/>
    <w:rsid w:val="00381BD9"/>
    <w:rsid w:val="00381D28"/>
    <w:rsid w:val="00381F2E"/>
    <w:rsid w:val="0038220E"/>
    <w:rsid w:val="0038235E"/>
    <w:rsid w:val="003823ED"/>
    <w:rsid w:val="003823EE"/>
    <w:rsid w:val="003825D4"/>
    <w:rsid w:val="00382688"/>
    <w:rsid w:val="0038282F"/>
    <w:rsid w:val="00382BB6"/>
    <w:rsid w:val="00382E4F"/>
    <w:rsid w:val="00382EA4"/>
    <w:rsid w:val="00382EB3"/>
    <w:rsid w:val="00382EEB"/>
    <w:rsid w:val="00382FDA"/>
    <w:rsid w:val="00382FF6"/>
    <w:rsid w:val="003831FA"/>
    <w:rsid w:val="0038324E"/>
    <w:rsid w:val="00383260"/>
    <w:rsid w:val="0038328E"/>
    <w:rsid w:val="00383373"/>
    <w:rsid w:val="003833A9"/>
    <w:rsid w:val="003834F5"/>
    <w:rsid w:val="003835FB"/>
    <w:rsid w:val="0038378F"/>
    <w:rsid w:val="003837B7"/>
    <w:rsid w:val="00383C8B"/>
    <w:rsid w:val="00383E3C"/>
    <w:rsid w:val="00383F4D"/>
    <w:rsid w:val="003841EA"/>
    <w:rsid w:val="0038434D"/>
    <w:rsid w:val="00384617"/>
    <w:rsid w:val="00384ABD"/>
    <w:rsid w:val="00384C2C"/>
    <w:rsid w:val="00384D39"/>
    <w:rsid w:val="003850F4"/>
    <w:rsid w:val="003850FA"/>
    <w:rsid w:val="00385169"/>
    <w:rsid w:val="00385400"/>
    <w:rsid w:val="003855BB"/>
    <w:rsid w:val="0038595F"/>
    <w:rsid w:val="0038620C"/>
    <w:rsid w:val="0038629A"/>
    <w:rsid w:val="00386771"/>
    <w:rsid w:val="003867B0"/>
    <w:rsid w:val="00386845"/>
    <w:rsid w:val="00386A67"/>
    <w:rsid w:val="003870DC"/>
    <w:rsid w:val="003871DA"/>
    <w:rsid w:val="00387873"/>
    <w:rsid w:val="00387A81"/>
    <w:rsid w:val="00387B9B"/>
    <w:rsid w:val="00387D55"/>
    <w:rsid w:val="00387EB9"/>
    <w:rsid w:val="00387ED9"/>
    <w:rsid w:val="00390332"/>
    <w:rsid w:val="00390389"/>
    <w:rsid w:val="00390437"/>
    <w:rsid w:val="00390439"/>
    <w:rsid w:val="0039054C"/>
    <w:rsid w:val="003905CE"/>
    <w:rsid w:val="00390AA0"/>
    <w:rsid w:val="00390D24"/>
    <w:rsid w:val="00390D82"/>
    <w:rsid w:val="00390DFC"/>
    <w:rsid w:val="00391090"/>
    <w:rsid w:val="00391507"/>
    <w:rsid w:val="00391937"/>
    <w:rsid w:val="003925B6"/>
    <w:rsid w:val="00392682"/>
    <w:rsid w:val="00392CEE"/>
    <w:rsid w:val="00392D65"/>
    <w:rsid w:val="003930B1"/>
    <w:rsid w:val="0039313D"/>
    <w:rsid w:val="0039327E"/>
    <w:rsid w:val="003932A5"/>
    <w:rsid w:val="0039330F"/>
    <w:rsid w:val="0039342B"/>
    <w:rsid w:val="003934F9"/>
    <w:rsid w:val="003939F9"/>
    <w:rsid w:val="00393B7A"/>
    <w:rsid w:val="00393E68"/>
    <w:rsid w:val="0039468E"/>
    <w:rsid w:val="00394753"/>
    <w:rsid w:val="003948E0"/>
    <w:rsid w:val="00394AEC"/>
    <w:rsid w:val="00394D50"/>
    <w:rsid w:val="00394D6C"/>
    <w:rsid w:val="003950C2"/>
    <w:rsid w:val="003953F8"/>
    <w:rsid w:val="0039588D"/>
    <w:rsid w:val="00395A74"/>
    <w:rsid w:val="00395E08"/>
    <w:rsid w:val="00395E12"/>
    <w:rsid w:val="0039614F"/>
    <w:rsid w:val="003962BB"/>
    <w:rsid w:val="00396306"/>
    <w:rsid w:val="0039630C"/>
    <w:rsid w:val="003964BE"/>
    <w:rsid w:val="0039661F"/>
    <w:rsid w:val="00396C81"/>
    <w:rsid w:val="003972CC"/>
    <w:rsid w:val="003973E6"/>
    <w:rsid w:val="00397A28"/>
    <w:rsid w:val="00397DF9"/>
    <w:rsid w:val="003A00E1"/>
    <w:rsid w:val="003A0167"/>
    <w:rsid w:val="003A0334"/>
    <w:rsid w:val="003A0504"/>
    <w:rsid w:val="003A08FD"/>
    <w:rsid w:val="003A0DA1"/>
    <w:rsid w:val="003A0EF0"/>
    <w:rsid w:val="003A0FD9"/>
    <w:rsid w:val="003A14BE"/>
    <w:rsid w:val="003A16F9"/>
    <w:rsid w:val="003A1A09"/>
    <w:rsid w:val="003A1F05"/>
    <w:rsid w:val="003A20EE"/>
    <w:rsid w:val="003A2159"/>
    <w:rsid w:val="003A2294"/>
    <w:rsid w:val="003A2310"/>
    <w:rsid w:val="003A23CD"/>
    <w:rsid w:val="003A2569"/>
    <w:rsid w:val="003A2B58"/>
    <w:rsid w:val="003A2C8D"/>
    <w:rsid w:val="003A2CDB"/>
    <w:rsid w:val="003A33F8"/>
    <w:rsid w:val="003A34B1"/>
    <w:rsid w:val="003A3527"/>
    <w:rsid w:val="003A3541"/>
    <w:rsid w:val="003A3859"/>
    <w:rsid w:val="003A38C6"/>
    <w:rsid w:val="003A3FE0"/>
    <w:rsid w:val="003A4155"/>
    <w:rsid w:val="003A4165"/>
    <w:rsid w:val="003A41AA"/>
    <w:rsid w:val="003A45D3"/>
    <w:rsid w:val="003A4916"/>
    <w:rsid w:val="003A4AC2"/>
    <w:rsid w:val="003A4B62"/>
    <w:rsid w:val="003A4C0F"/>
    <w:rsid w:val="003A4E12"/>
    <w:rsid w:val="003A5273"/>
    <w:rsid w:val="003A530C"/>
    <w:rsid w:val="003A5454"/>
    <w:rsid w:val="003A5484"/>
    <w:rsid w:val="003A5586"/>
    <w:rsid w:val="003A5B64"/>
    <w:rsid w:val="003A5BE9"/>
    <w:rsid w:val="003A6101"/>
    <w:rsid w:val="003A6134"/>
    <w:rsid w:val="003A65F8"/>
    <w:rsid w:val="003A6710"/>
    <w:rsid w:val="003A6AC7"/>
    <w:rsid w:val="003A6E48"/>
    <w:rsid w:val="003A70BC"/>
    <w:rsid w:val="003A725A"/>
    <w:rsid w:val="003A7346"/>
    <w:rsid w:val="003A73F6"/>
    <w:rsid w:val="003A7602"/>
    <w:rsid w:val="003A7857"/>
    <w:rsid w:val="003A7C72"/>
    <w:rsid w:val="003A7DBB"/>
    <w:rsid w:val="003A7FAF"/>
    <w:rsid w:val="003B08A6"/>
    <w:rsid w:val="003B0ADB"/>
    <w:rsid w:val="003B0E1D"/>
    <w:rsid w:val="003B103B"/>
    <w:rsid w:val="003B1063"/>
    <w:rsid w:val="003B130D"/>
    <w:rsid w:val="003B13FD"/>
    <w:rsid w:val="003B1536"/>
    <w:rsid w:val="003B18C3"/>
    <w:rsid w:val="003B25D9"/>
    <w:rsid w:val="003B2A1B"/>
    <w:rsid w:val="003B2A3D"/>
    <w:rsid w:val="003B2C02"/>
    <w:rsid w:val="003B2E69"/>
    <w:rsid w:val="003B36D5"/>
    <w:rsid w:val="003B3A1A"/>
    <w:rsid w:val="003B3C20"/>
    <w:rsid w:val="003B3C91"/>
    <w:rsid w:val="003B41AE"/>
    <w:rsid w:val="003B4291"/>
    <w:rsid w:val="003B440A"/>
    <w:rsid w:val="003B468E"/>
    <w:rsid w:val="003B4738"/>
    <w:rsid w:val="003B4769"/>
    <w:rsid w:val="003B476A"/>
    <w:rsid w:val="003B4A3A"/>
    <w:rsid w:val="003B4B44"/>
    <w:rsid w:val="003B4BB4"/>
    <w:rsid w:val="003B4C84"/>
    <w:rsid w:val="003B51BC"/>
    <w:rsid w:val="003B5544"/>
    <w:rsid w:val="003B5601"/>
    <w:rsid w:val="003B5A44"/>
    <w:rsid w:val="003B5BEC"/>
    <w:rsid w:val="003B5CC9"/>
    <w:rsid w:val="003B65EA"/>
    <w:rsid w:val="003B6770"/>
    <w:rsid w:val="003B68EE"/>
    <w:rsid w:val="003B6AD6"/>
    <w:rsid w:val="003B6C1E"/>
    <w:rsid w:val="003B7563"/>
    <w:rsid w:val="003B75B0"/>
    <w:rsid w:val="003B7A47"/>
    <w:rsid w:val="003B7E60"/>
    <w:rsid w:val="003B7EA3"/>
    <w:rsid w:val="003B7F8F"/>
    <w:rsid w:val="003B7FED"/>
    <w:rsid w:val="003C078A"/>
    <w:rsid w:val="003C0BA0"/>
    <w:rsid w:val="003C1102"/>
    <w:rsid w:val="003C1586"/>
    <w:rsid w:val="003C1790"/>
    <w:rsid w:val="003C17D2"/>
    <w:rsid w:val="003C1902"/>
    <w:rsid w:val="003C1EA4"/>
    <w:rsid w:val="003C223B"/>
    <w:rsid w:val="003C223F"/>
    <w:rsid w:val="003C22DE"/>
    <w:rsid w:val="003C2446"/>
    <w:rsid w:val="003C2806"/>
    <w:rsid w:val="003C328D"/>
    <w:rsid w:val="003C34D2"/>
    <w:rsid w:val="003C3A3A"/>
    <w:rsid w:val="003C3B25"/>
    <w:rsid w:val="003C3D48"/>
    <w:rsid w:val="003C3D6E"/>
    <w:rsid w:val="003C41C0"/>
    <w:rsid w:val="003C42A8"/>
    <w:rsid w:val="003C461C"/>
    <w:rsid w:val="003C474D"/>
    <w:rsid w:val="003C49D0"/>
    <w:rsid w:val="003C4FDB"/>
    <w:rsid w:val="003C5003"/>
    <w:rsid w:val="003C520A"/>
    <w:rsid w:val="003C54F2"/>
    <w:rsid w:val="003C551C"/>
    <w:rsid w:val="003C56E2"/>
    <w:rsid w:val="003C571A"/>
    <w:rsid w:val="003C58CE"/>
    <w:rsid w:val="003C5B38"/>
    <w:rsid w:val="003C5D46"/>
    <w:rsid w:val="003C5D99"/>
    <w:rsid w:val="003C622D"/>
    <w:rsid w:val="003C646C"/>
    <w:rsid w:val="003C6691"/>
    <w:rsid w:val="003C6710"/>
    <w:rsid w:val="003C6738"/>
    <w:rsid w:val="003C6CF2"/>
    <w:rsid w:val="003C700A"/>
    <w:rsid w:val="003C765C"/>
    <w:rsid w:val="003C7809"/>
    <w:rsid w:val="003C79D9"/>
    <w:rsid w:val="003C7E24"/>
    <w:rsid w:val="003C7E8F"/>
    <w:rsid w:val="003C7EC8"/>
    <w:rsid w:val="003D07B4"/>
    <w:rsid w:val="003D07DE"/>
    <w:rsid w:val="003D1289"/>
    <w:rsid w:val="003D128B"/>
    <w:rsid w:val="003D164C"/>
    <w:rsid w:val="003D1C32"/>
    <w:rsid w:val="003D1CB9"/>
    <w:rsid w:val="003D1D8F"/>
    <w:rsid w:val="003D1F48"/>
    <w:rsid w:val="003D23B9"/>
    <w:rsid w:val="003D2420"/>
    <w:rsid w:val="003D27A4"/>
    <w:rsid w:val="003D2887"/>
    <w:rsid w:val="003D2A1A"/>
    <w:rsid w:val="003D2C4E"/>
    <w:rsid w:val="003D2F6D"/>
    <w:rsid w:val="003D30FC"/>
    <w:rsid w:val="003D333A"/>
    <w:rsid w:val="003D3886"/>
    <w:rsid w:val="003D39A0"/>
    <w:rsid w:val="003D3B4C"/>
    <w:rsid w:val="003D3BB0"/>
    <w:rsid w:val="003D3C27"/>
    <w:rsid w:val="003D4017"/>
    <w:rsid w:val="003D46D8"/>
    <w:rsid w:val="003D4768"/>
    <w:rsid w:val="003D50D9"/>
    <w:rsid w:val="003D53D3"/>
    <w:rsid w:val="003D5516"/>
    <w:rsid w:val="003D572D"/>
    <w:rsid w:val="003D58D8"/>
    <w:rsid w:val="003D59D1"/>
    <w:rsid w:val="003D5F71"/>
    <w:rsid w:val="003D61C9"/>
    <w:rsid w:val="003D6347"/>
    <w:rsid w:val="003D63EE"/>
    <w:rsid w:val="003D63F5"/>
    <w:rsid w:val="003D65A0"/>
    <w:rsid w:val="003D6ACE"/>
    <w:rsid w:val="003D6EA3"/>
    <w:rsid w:val="003D72DD"/>
    <w:rsid w:val="003D74E5"/>
    <w:rsid w:val="003D74EB"/>
    <w:rsid w:val="003D7504"/>
    <w:rsid w:val="003D75C1"/>
    <w:rsid w:val="003D7610"/>
    <w:rsid w:val="003D7768"/>
    <w:rsid w:val="003D79A6"/>
    <w:rsid w:val="003D7CAF"/>
    <w:rsid w:val="003D7CCD"/>
    <w:rsid w:val="003E0299"/>
    <w:rsid w:val="003E02F3"/>
    <w:rsid w:val="003E0323"/>
    <w:rsid w:val="003E0483"/>
    <w:rsid w:val="003E04A1"/>
    <w:rsid w:val="003E05D6"/>
    <w:rsid w:val="003E05E3"/>
    <w:rsid w:val="003E05ED"/>
    <w:rsid w:val="003E08E5"/>
    <w:rsid w:val="003E0A5F"/>
    <w:rsid w:val="003E0E09"/>
    <w:rsid w:val="003E103E"/>
    <w:rsid w:val="003E123D"/>
    <w:rsid w:val="003E146B"/>
    <w:rsid w:val="003E1500"/>
    <w:rsid w:val="003E1984"/>
    <w:rsid w:val="003E1ACA"/>
    <w:rsid w:val="003E1AF6"/>
    <w:rsid w:val="003E22EA"/>
    <w:rsid w:val="003E2447"/>
    <w:rsid w:val="003E290A"/>
    <w:rsid w:val="003E2D06"/>
    <w:rsid w:val="003E34CA"/>
    <w:rsid w:val="003E367F"/>
    <w:rsid w:val="003E39CD"/>
    <w:rsid w:val="003E3CA7"/>
    <w:rsid w:val="003E3D9F"/>
    <w:rsid w:val="003E3DAA"/>
    <w:rsid w:val="003E41B4"/>
    <w:rsid w:val="003E4432"/>
    <w:rsid w:val="003E4FCD"/>
    <w:rsid w:val="003E528E"/>
    <w:rsid w:val="003E5383"/>
    <w:rsid w:val="003E5639"/>
    <w:rsid w:val="003E5BDB"/>
    <w:rsid w:val="003E5C77"/>
    <w:rsid w:val="003E5D70"/>
    <w:rsid w:val="003E5DCD"/>
    <w:rsid w:val="003E63F2"/>
    <w:rsid w:val="003E64B7"/>
    <w:rsid w:val="003E6605"/>
    <w:rsid w:val="003E69EC"/>
    <w:rsid w:val="003E6CC7"/>
    <w:rsid w:val="003E6E5F"/>
    <w:rsid w:val="003E72BA"/>
    <w:rsid w:val="003E7AA3"/>
    <w:rsid w:val="003E7B14"/>
    <w:rsid w:val="003F026E"/>
    <w:rsid w:val="003F091C"/>
    <w:rsid w:val="003F0A8E"/>
    <w:rsid w:val="003F0C0A"/>
    <w:rsid w:val="003F0E13"/>
    <w:rsid w:val="003F12A5"/>
    <w:rsid w:val="003F14A6"/>
    <w:rsid w:val="003F1957"/>
    <w:rsid w:val="003F1E64"/>
    <w:rsid w:val="003F250B"/>
    <w:rsid w:val="003F262B"/>
    <w:rsid w:val="003F2642"/>
    <w:rsid w:val="003F2793"/>
    <w:rsid w:val="003F27BF"/>
    <w:rsid w:val="003F28A5"/>
    <w:rsid w:val="003F290B"/>
    <w:rsid w:val="003F2D01"/>
    <w:rsid w:val="003F3478"/>
    <w:rsid w:val="003F383B"/>
    <w:rsid w:val="003F4127"/>
    <w:rsid w:val="003F42E3"/>
    <w:rsid w:val="003F470E"/>
    <w:rsid w:val="003F4DD6"/>
    <w:rsid w:val="003F4E7B"/>
    <w:rsid w:val="003F5155"/>
    <w:rsid w:val="003F533E"/>
    <w:rsid w:val="003F5452"/>
    <w:rsid w:val="003F5D95"/>
    <w:rsid w:val="003F5EC4"/>
    <w:rsid w:val="003F5F79"/>
    <w:rsid w:val="003F60BC"/>
    <w:rsid w:val="003F61E6"/>
    <w:rsid w:val="003F6324"/>
    <w:rsid w:val="003F6528"/>
    <w:rsid w:val="003F6731"/>
    <w:rsid w:val="003F6BB9"/>
    <w:rsid w:val="003F6DED"/>
    <w:rsid w:val="003F7412"/>
    <w:rsid w:val="003F7668"/>
    <w:rsid w:val="003F7786"/>
    <w:rsid w:val="003F7790"/>
    <w:rsid w:val="003F7B16"/>
    <w:rsid w:val="003F7B35"/>
    <w:rsid w:val="003F7E2D"/>
    <w:rsid w:val="003F7FD3"/>
    <w:rsid w:val="004003EA"/>
    <w:rsid w:val="004006CC"/>
    <w:rsid w:val="00400BEF"/>
    <w:rsid w:val="004016E4"/>
    <w:rsid w:val="00401BFB"/>
    <w:rsid w:val="00401C5B"/>
    <w:rsid w:val="00401D96"/>
    <w:rsid w:val="004024D9"/>
    <w:rsid w:val="004026B9"/>
    <w:rsid w:val="00402AF8"/>
    <w:rsid w:val="00403315"/>
    <w:rsid w:val="004034F5"/>
    <w:rsid w:val="004038BD"/>
    <w:rsid w:val="00403B58"/>
    <w:rsid w:val="00403C97"/>
    <w:rsid w:val="00403F21"/>
    <w:rsid w:val="00404773"/>
    <w:rsid w:val="00404BE6"/>
    <w:rsid w:val="00404CDB"/>
    <w:rsid w:val="00404E5F"/>
    <w:rsid w:val="00404F63"/>
    <w:rsid w:val="00404F84"/>
    <w:rsid w:val="00405082"/>
    <w:rsid w:val="00405092"/>
    <w:rsid w:val="004053F3"/>
    <w:rsid w:val="00405690"/>
    <w:rsid w:val="004058F1"/>
    <w:rsid w:val="00405CA8"/>
    <w:rsid w:val="00405DFA"/>
    <w:rsid w:val="00405FE7"/>
    <w:rsid w:val="00406007"/>
    <w:rsid w:val="00406807"/>
    <w:rsid w:val="0040686C"/>
    <w:rsid w:val="00406C04"/>
    <w:rsid w:val="00406D05"/>
    <w:rsid w:val="00406D8E"/>
    <w:rsid w:val="0040734A"/>
    <w:rsid w:val="00407B0B"/>
    <w:rsid w:val="00407C72"/>
    <w:rsid w:val="00407DB8"/>
    <w:rsid w:val="00407DF4"/>
    <w:rsid w:val="00407DFD"/>
    <w:rsid w:val="004103AA"/>
    <w:rsid w:val="004103D1"/>
    <w:rsid w:val="004107D1"/>
    <w:rsid w:val="0041089D"/>
    <w:rsid w:val="00410A34"/>
    <w:rsid w:val="004114DD"/>
    <w:rsid w:val="004116D6"/>
    <w:rsid w:val="0041179E"/>
    <w:rsid w:val="00411D6B"/>
    <w:rsid w:val="00412124"/>
    <w:rsid w:val="0041223B"/>
    <w:rsid w:val="00412304"/>
    <w:rsid w:val="004125B7"/>
    <w:rsid w:val="004126E8"/>
    <w:rsid w:val="00412CD0"/>
    <w:rsid w:val="00413090"/>
    <w:rsid w:val="00413446"/>
    <w:rsid w:val="004134B7"/>
    <w:rsid w:val="0041358D"/>
    <w:rsid w:val="004137D2"/>
    <w:rsid w:val="00413A85"/>
    <w:rsid w:val="00413ABA"/>
    <w:rsid w:val="00413B5E"/>
    <w:rsid w:val="00414135"/>
    <w:rsid w:val="0041456B"/>
    <w:rsid w:val="00414AB7"/>
    <w:rsid w:val="00414CA2"/>
    <w:rsid w:val="00415BB8"/>
    <w:rsid w:val="0041608E"/>
    <w:rsid w:val="0041637A"/>
    <w:rsid w:val="00416591"/>
    <w:rsid w:val="004167D9"/>
    <w:rsid w:val="004167FD"/>
    <w:rsid w:val="00416909"/>
    <w:rsid w:val="00416B92"/>
    <w:rsid w:val="004173F5"/>
    <w:rsid w:val="00417708"/>
    <w:rsid w:val="00417A68"/>
    <w:rsid w:val="00417D34"/>
    <w:rsid w:val="00420035"/>
    <w:rsid w:val="0042004C"/>
    <w:rsid w:val="00420144"/>
    <w:rsid w:val="00420246"/>
    <w:rsid w:val="00420720"/>
    <w:rsid w:val="00420E0F"/>
    <w:rsid w:val="00420F7C"/>
    <w:rsid w:val="0042163D"/>
    <w:rsid w:val="00421B13"/>
    <w:rsid w:val="00421DAF"/>
    <w:rsid w:val="00421DC8"/>
    <w:rsid w:val="00422282"/>
    <w:rsid w:val="0042239E"/>
    <w:rsid w:val="00422595"/>
    <w:rsid w:val="004228C4"/>
    <w:rsid w:val="00422A75"/>
    <w:rsid w:val="0042300B"/>
    <w:rsid w:val="00423424"/>
    <w:rsid w:val="004234C1"/>
    <w:rsid w:val="0042354D"/>
    <w:rsid w:val="00423590"/>
    <w:rsid w:val="004237B4"/>
    <w:rsid w:val="00423B8E"/>
    <w:rsid w:val="00423FF9"/>
    <w:rsid w:val="004242CC"/>
    <w:rsid w:val="004245ED"/>
    <w:rsid w:val="00424658"/>
    <w:rsid w:val="0042490E"/>
    <w:rsid w:val="0042493E"/>
    <w:rsid w:val="00424A6C"/>
    <w:rsid w:val="00424C79"/>
    <w:rsid w:val="00424CAA"/>
    <w:rsid w:val="00424FD5"/>
    <w:rsid w:val="00425125"/>
    <w:rsid w:val="0042512E"/>
    <w:rsid w:val="0042543C"/>
    <w:rsid w:val="00425666"/>
    <w:rsid w:val="00425E08"/>
    <w:rsid w:val="00425E84"/>
    <w:rsid w:val="00425E8B"/>
    <w:rsid w:val="00425FDE"/>
    <w:rsid w:val="004261BD"/>
    <w:rsid w:val="00426211"/>
    <w:rsid w:val="0042659D"/>
    <w:rsid w:val="004265ED"/>
    <w:rsid w:val="0042668D"/>
    <w:rsid w:val="004266ED"/>
    <w:rsid w:val="004267E3"/>
    <w:rsid w:val="00426B43"/>
    <w:rsid w:val="00426D5A"/>
    <w:rsid w:val="00426FDC"/>
    <w:rsid w:val="00427080"/>
    <w:rsid w:val="00427083"/>
    <w:rsid w:val="00427094"/>
    <w:rsid w:val="00427290"/>
    <w:rsid w:val="004273F3"/>
    <w:rsid w:val="0042754A"/>
    <w:rsid w:val="004275E9"/>
    <w:rsid w:val="004276D5"/>
    <w:rsid w:val="00427768"/>
    <w:rsid w:val="00427AA3"/>
    <w:rsid w:val="00427F7C"/>
    <w:rsid w:val="00430111"/>
    <w:rsid w:val="004305CB"/>
    <w:rsid w:val="00430EB1"/>
    <w:rsid w:val="004310D6"/>
    <w:rsid w:val="00431225"/>
    <w:rsid w:val="00431280"/>
    <w:rsid w:val="00431364"/>
    <w:rsid w:val="004315C5"/>
    <w:rsid w:val="00431B95"/>
    <w:rsid w:val="00431BFD"/>
    <w:rsid w:val="00431C1B"/>
    <w:rsid w:val="00431E8C"/>
    <w:rsid w:val="0043231F"/>
    <w:rsid w:val="00432668"/>
    <w:rsid w:val="00432942"/>
    <w:rsid w:val="004329E2"/>
    <w:rsid w:val="00432AE7"/>
    <w:rsid w:val="004330FB"/>
    <w:rsid w:val="0043369D"/>
    <w:rsid w:val="00433B1C"/>
    <w:rsid w:val="00434137"/>
    <w:rsid w:val="00434625"/>
    <w:rsid w:val="004346CA"/>
    <w:rsid w:val="004349A9"/>
    <w:rsid w:val="004349AE"/>
    <w:rsid w:val="00434A9B"/>
    <w:rsid w:val="00434CC0"/>
    <w:rsid w:val="00434E9B"/>
    <w:rsid w:val="00434F76"/>
    <w:rsid w:val="00434FF1"/>
    <w:rsid w:val="00435065"/>
    <w:rsid w:val="0043506A"/>
    <w:rsid w:val="004351C4"/>
    <w:rsid w:val="004353DD"/>
    <w:rsid w:val="004353F7"/>
    <w:rsid w:val="00435494"/>
    <w:rsid w:val="004354CD"/>
    <w:rsid w:val="00435D2B"/>
    <w:rsid w:val="004363E1"/>
    <w:rsid w:val="004369C6"/>
    <w:rsid w:val="00436B4F"/>
    <w:rsid w:val="00436E10"/>
    <w:rsid w:val="00437175"/>
    <w:rsid w:val="00437345"/>
    <w:rsid w:val="004374F8"/>
    <w:rsid w:val="004375B2"/>
    <w:rsid w:val="00437C1B"/>
    <w:rsid w:val="00437F4A"/>
    <w:rsid w:val="00437FF7"/>
    <w:rsid w:val="004400D0"/>
    <w:rsid w:val="0044030A"/>
    <w:rsid w:val="004404F5"/>
    <w:rsid w:val="004407E3"/>
    <w:rsid w:val="00440808"/>
    <w:rsid w:val="00440932"/>
    <w:rsid w:val="00440A81"/>
    <w:rsid w:val="00440AF1"/>
    <w:rsid w:val="00440B52"/>
    <w:rsid w:val="00441081"/>
    <w:rsid w:val="004412B9"/>
    <w:rsid w:val="004417F3"/>
    <w:rsid w:val="0044187D"/>
    <w:rsid w:val="0044196F"/>
    <w:rsid w:val="00441988"/>
    <w:rsid w:val="00441A15"/>
    <w:rsid w:val="00441C19"/>
    <w:rsid w:val="00441C77"/>
    <w:rsid w:val="00441DF1"/>
    <w:rsid w:val="00441F6A"/>
    <w:rsid w:val="00442173"/>
    <w:rsid w:val="004423E9"/>
    <w:rsid w:val="004424B4"/>
    <w:rsid w:val="004427B4"/>
    <w:rsid w:val="00442986"/>
    <w:rsid w:val="004429B8"/>
    <w:rsid w:val="00442A2A"/>
    <w:rsid w:val="00442E7A"/>
    <w:rsid w:val="00442E9E"/>
    <w:rsid w:val="00443188"/>
    <w:rsid w:val="0044328C"/>
    <w:rsid w:val="00443617"/>
    <w:rsid w:val="004437A4"/>
    <w:rsid w:val="0044385C"/>
    <w:rsid w:val="00443879"/>
    <w:rsid w:val="00443DEC"/>
    <w:rsid w:val="00443E3E"/>
    <w:rsid w:val="00443E8D"/>
    <w:rsid w:val="004443FC"/>
    <w:rsid w:val="00444415"/>
    <w:rsid w:val="00444877"/>
    <w:rsid w:val="00444B38"/>
    <w:rsid w:val="00444D01"/>
    <w:rsid w:val="004454EE"/>
    <w:rsid w:val="004458B7"/>
    <w:rsid w:val="0044595B"/>
    <w:rsid w:val="00445B65"/>
    <w:rsid w:val="00445C04"/>
    <w:rsid w:val="00445DBC"/>
    <w:rsid w:val="00445F86"/>
    <w:rsid w:val="004465DC"/>
    <w:rsid w:val="00446873"/>
    <w:rsid w:val="004469FC"/>
    <w:rsid w:val="00446B29"/>
    <w:rsid w:val="00446D34"/>
    <w:rsid w:val="00447161"/>
    <w:rsid w:val="004473A0"/>
    <w:rsid w:val="004478BA"/>
    <w:rsid w:val="00447D1F"/>
    <w:rsid w:val="00447E2B"/>
    <w:rsid w:val="004500CF"/>
    <w:rsid w:val="0045010E"/>
    <w:rsid w:val="004507D2"/>
    <w:rsid w:val="0045087C"/>
    <w:rsid w:val="00450AA2"/>
    <w:rsid w:val="00450BAC"/>
    <w:rsid w:val="00450BBE"/>
    <w:rsid w:val="00450E7D"/>
    <w:rsid w:val="00450EEE"/>
    <w:rsid w:val="00450F08"/>
    <w:rsid w:val="00451EBD"/>
    <w:rsid w:val="00452371"/>
    <w:rsid w:val="00452466"/>
    <w:rsid w:val="0045247C"/>
    <w:rsid w:val="004526EB"/>
    <w:rsid w:val="0045290B"/>
    <w:rsid w:val="00452C2F"/>
    <w:rsid w:val="0045303A"/>
    <w:rsid w:val="00453535"/>
    <w:rsid w:val="00453585"/>
    <w:rsid w:val="00453771"/>
    <w:rsid w:val="00453A8C"/>
    <w:rsid w:val="00453B1D"/>
    <w:rsid w:val="00453B86"/>
    <w:rsid w:val="00453F01"/>
    <w:rsid w:val="00453F5A"/>
    <w:rsid w:val="00453F72"/>
    <w:rsid w:val="00454151"/>
    <w:rsid w:val="00454240"/>
    <w:rsid w:val="00454626"/>
    <w:rsid w:val="004546C6"/>
    <w:rsid w:val="0045474C"/>
    <w:rsid w:val="00454775"/>
    <w:rsid w:val="00454AF5"/>
    <w:rsid w:val="00454CDD"/>
    <w:rsid w:val="004550F5"/>
    <w:rsid w:val="0045560A"/>
    <w:rsid w:val="004556C2"/>
    <w:rsid w:val="004557A3"/>
    <w:rsid w:val="00455A62"/>
    <w:rsid w:val="00455A81"/>
    <w:rsid w:val="00455AE6"/>
    <w:rsid w:val="00455B16"/>
    <w:rsid w:val="00455E83"/>
    <w:rsid w:val="00455FBB"/>
    <w:rsid w:val="00455FD1"/>
    <w:rsid w:val="004560D7"/>
    <w:rsid w:val="004567ED"/>
    <w:rsid w:val="00456CC0"/>
    <w:rsid w:val="00456ECD"/>
    <w:rsid w:val="004572CF"/>
    <w:rsid w:val="00457518"/>
    <w:rsid w:val="00457A50"/>
    <w:rsid w:val="00457A72"/>
    <w:rsid w:val="00457EE1"/>
    <w:rsid w:val="004604BD"/>
    <w:rsid w:val="00460F53"/>
    <w:rsid w:val="004610BE"/>
    <w:rsid w:val="004615D0"/>
    <w:rsid w:val="00461A29"/>
    <w:rsid w:val="00461AB2"/>
    <w:rsid w:val="00461CC6"/>
    <w:rsid w:val="00461DE0"/>
    <w:rsid w:val="00462195"/>
    <w:rsid w:val="00462243"/>
    <w:rsid w:val="004626F7"/>
    <w:rsid w:val="0046278E"/>
    <w:rsid w:val="00462873"/>
    <w:rsid w:val="00463064"/>
    <w:rsid w:val="004630A9"/>
    <w:rsid w:val="00463DCE"/>
    <w:rsid w:val="00464456"/>
    <w:rsid w:val="00464511"/>
    <w:rsid w:val="004646BA"/>
    <w:rsid w:val="004647E9"/>
    <w:rsid w:val="00464AAA"/>
    <w:rsid w:val="00464E6F"/>
    <w:rsid w:val="00465226"/>
    <w:rsid w:val="0046552C"/>
    <w:rsid w:val="00465B32"/>
    <w:rsid w:val="00465F20"/>
    <w:rsid w:val="0046601E"/>
    <w:rsid w:val="004660E0"/>
    <w:rsid w:val="00466401"/>
    <w:rsid w:val="004666B3"/>
    <w:rsid w:val="0046689E"/>
    <w:rsid w:val="00466A08"/>
    <w:rsid w:val="004674E8"/>
    <w:rsid w:val="00467522"/>
    <w:rsid w:val="0046754D"/>
    <w:rsid w:val="00467D4E"/>
    <w:rsid w:val="00467E5E"/>
    <w:rsid w:val="0047030B"/>
    <w:rsid w:val="00470336"/>
    <w:rsid w:val="00470668"/>
    <w:rsid w:val="00470A11"/>
    <w:rsid w:val="00470A17"/>
    <w:rsid w:val="004710D0"/>
    <w:rsid w:val="0047117B"/>
    <w:rsid w:val="00471256"/>
    <w:rsid w:val="00471404"/>
    <w:rsid w:val="0047191D"/>
    <w:rsid w:val="00471A11"/>
    <w:rsid w:val="00471A1F"/>
    <w:rsid w:val="00471CD8"/>
    <w:rsid w:val="00471CFF"/>
    <w:rsid w:val="00471ECD"/>
    <w:rsid w:val="0047289C"/>
    <w:rsid w:val="00472ACE"/>
    <w:rsid w:val="00472D5C"/>
    <w:rsid w:val="00472EF7"/>
    <w:rsid w:val="00472F1B"/>
    <w:rsid w:val="004732C2"/>
    <w:rsid w:val="00473413"/>
    <w:rsid w:val="0047346A"/>
    <w:rsid w:val="00473827"/>
    <w:rsid w:val="00473B75"/>
    <w:rsid w:val="00473F22"/>
    <w:rsid w:val="004741B7"/>
    <w:rsid w:val="004741D4"/>
    <w:rsid w:val="004748D6"/>
    <w:rsid w:val="00474ABA"/>
    <w:rsid w:val="00474B42"/>
    <w:rsid w:val="00474E70"/>
    <w:rsid w:val="00474E9E"/>
    <w:rsid w:val="00475131"/>
    <w:rsid w:val="00475271"/>
    <w:rsid w:val="0047529B"/>
    <w:rsid w:val="004753C6"/>
    <w:rsid w:val="0047554F"/>
    <w:rsid w:val="00475645"/>
    <w:rsid w:val="00475A7D"/>
    <w:rsid w:val="00475B01"/>
    <w:rsid w:val="00475D00"/>
    <w:rsid w:val="00475E26"/>
    <w:rsid w:val="00475F0A"/>
    <w:rsid w:val="00475FFE"/>
    <w:rsid w:val="00476202"/>
    <w:rsid w:val="0047663F"/>
    <w:rsid w:val="00476781"/>
    <w:rsid w:val="00476FBE"/>
    <w:rsid w:val="0047773C"/>
    <w:rsid w:val="0048003B"/>
    <w:rsid w:val="0048030D"/>
    <w:rsid w:val="0048034A"/>
    <w:rsid w:val="0048035E"/>
    <w:rsid w:val="004807DB"/>
    <w:rsid w:val="004808DE"/>
    <w:rsid w:val="00480B23"/>
    <w:rsid w:val="00480C32"/>
    <w:rsid w:val="00481028"/>
    <w:rsid w:val="0048120B"/>
    <w:rsid w:val="004812CE"/>
    <w:rsid w:val="004814AC"/>
    <w:rsid w:val="00481581"/>
    <w:rsid w:val="004815F9"/>
    <w:rsid w:val="00481D87"/>
    <w:rsid w:val="0048202D"/>
    <w:rsid w:val="004821BF"/>
    <w:rsid w:val="004825B4"/>
    <w:rsid w:val="00482932"/>
    <w:rsid w:val="00482B44"/>
    <w:rsid w:val="00482B9B"/>
    <w:rsid w:val="00483022"/>
    <w:rsid w:val="00483206"/>
    <w:rsid w:val="00483427"/>
    <w:rsid w:val="004834A0"/>
    <w:rsid w:val="004834A1"/>
    <w:rsid w:val="00483563"/>
    <w:rsid w:val="00483A29"/>
    <w:rsid w:val="00483BD8"/>
    <w:rsid w:val="00483CC3"/>
    <w:rsid w:val="0048411C"/>
    <w:rsid w:val="00484136"/>
    <w:rsid w:val="004842E1"/>
    <w:rsid w:val="004847B8"/>
    <w:rsid w:val="004848EF"/>
    <w:rsid w:val="00484C29"/>
    <w:rsid w:val="004854C0"/>
    <w:rsid w:val="00485F0F"/>
    <w:rsid w:val="00485F29"/>
    <w:rsid w:val="004862C5"/>
    <w:rsid w:val="00486707"/>
    <w:rsid w:val="00486958"/>
    <w:rsid w:val="0048728A"/>
    <w:rsid w:val="00487565"/>
    <w:rsid w:val="00487987"/>
    <w:rsid w:val="00487AB7"/>
    <w:rsid w:val="00487AC7"/>
    <w:rsid w:val="00487BD1"/>
    <w:rsid w:val="00487E35"/>
    <w:rsid w:val="00490108"/>
    <w:rsid w:val="00490215"/>
    <w:rsid w:val="00490617"/>
    <w:rsid w:val="004906BA"/>
    <w:rsid w:val="0049083C"/>
    <w:rsid w:val="00490A6A"/>
    <w:rsid w:val="00490AD8"/>
    <w:rsid w:val="00490BBC"/>
    <w:rsid w:val="00490D5F"/>
    <w:rsid w:val="00490F17"/>
    <w:rsid w:val="004912AE"/>
    <w:rsid w:val="00491477"/>
    <w:rsid w:val="004914AF"/>
    <w:rsid w:val="00491564"/>
    <w:rsid w:val="00491C04"/>
    <w:rsid w:val="00491C4D"/>
    <w:rsid w:val="00491D3D"/>
    <w:rsid w:val="0049204D"/>
    <w:rsid w:val="0049215E"/>
    <w:rsid w:val="00492419"/>
    <w:rsid w:val="00492648"/>
    <w:rsid w:val="00492A0C"/>
    <w:rsid w:val="004932D1"/>
    <w:rsid w:val="00493341"/>
    <w:rsid w:val="0049339F"/>
    <w:rsid w:val="004934FF"/>
    <w:rsid w:val="004935A8"/>
    <w:rsid w:val="00493DB9"/>
    <w:rsid w:val="00493F27"/>
    <w:rsid w:val="00494143"/>
    <w:rsid w:val="00494252"/>
    <w:rsid w:val="0049430B"/>
    <w:rsid w:val="00494BF0"/>
    <w:rsid w:val="00494EFA"/>
    <w:rsid w:val="00494F39"/>
    <w:rsid w:val="00494F47"/>
    <w:rsid w:val="00495130"/>
    <w:rsid w:val="004951A3"/>
    <w:rsid w:val="00495215"/>
    <w:rsid w:val="004952C2"/>
    <w:rsid w:val="004952F6"/>
    <w:rsid w:val="004958C2"/>
    <w:rsid w:val="00495DA6"/>
    <w:rsid w:val="00495F18"/>
    <w:rsid w:val="0049613A"/>
    <w:rsid w:val="004961E4"/>
    <w:rsid w:val="00496745"/>
    <w:rsid w:val="0049694B"/>
    <w:rsid w:val="00496C40"/>
    <w:rsid w:val="00496C8A"/>
    <w:rsid w:val="00497555"/>
    <w:rsid w:val="00497917"/>
    <w:rsid w:val="004A0128"/>
    <w:rsid w:val="004A0166"/>
    <w:rsid w:val="004A025B"/>
    <w:rsid w:val="004A03F7"/>
    <w:rsid w:val="004A05A8"/>
    <w:rsid w:val="004A07C9"/>
    <w:rsid w:val="004A09D6"/>
    <w:rsid w:val="004A0AD2"/>
    <w:rsid w:val="004A0B6D"/>
    <w:rsid w:val="004A0DB5"/>
    <w:rsid w:val="004A10CE"/>
    <w:rsid w:val="004A10D2"/>
    <w:rsid w:val="004A1599"/>
    <w:rsid w:val="004A1EBC"/>
    <w:rsid w:val="004A21FA"/>
    <w:rsid w:val="004A221F"/>
    <w:rsid w:val="004A263E"/>
    <w:rsid w:val="004A2675"/>
    <w:rsid w:val="004A27B9"/>
    <w:rsid w:val="004A27F1"/>
    <w:rsid w:val="004A2ABF"/>
    <w:rsid w:val="004A2AD3"/>
    <w:rsid w:val="004A2EAC"/>
    <w:rsid w:val="004A3510"/>
    <w:rsid w:val="004A3575"/>
    <w:rsid w:val="004A35B5"/>
    <w:rsid w:val="004A38E5"/>
    <w:rsid w:val="004A393D"/>
    <w:rsid w:val="004A3A73"/>
    <w:rsid w:val="004A3B83"/>
    <w:rsid w:val="004A3D2A"/>
    <w:rsid w:val="004A3D72"/>
    <w:rsid w:val="004A4011"/>
    <w:rsid w:val="004A4065"/>
    <w:rsid w:val="004A438A"/>
    <w:rsid w:val="004A43DE"/>
    <w:rsid w:val="004A45FC"/>
    <w:rsid w:val="004A496B"/>
    <w:rsid w:val="004A4C30"/>
    <w:rsid w:val="004A4D4D"/>
    <w:rsid w:val="004A4F37"/>
    <w:rsid w:val="004A4F48"/>
    <w:rsid w:val="004A4FFD"/>
    <w:rsid w:val="004A50F1"/>
    <w:rsid w:val="004A524A"/>
    <w:rsid w:val="004A53A5"/>
    <w:rsid w:val="004A575E"/>
    <w:rsid w:val="004A5F13"/>
    <w:rsid w:val="004A6186"/>
    <w:rsid w:val="004A634E"/>
    <w:rsid w:val="004A65B5"/>
    <w:rsid w:val="004A6876"/>
    <w:rsid w:val="004A69B9"/>
    <w:rsid w:val="004A706E"/>
    <w:rsid w:val="004A707B"/>
    <w:rsid w:val="004A759C"/>
    <w:rsid w:val="004A7994"/>
    <w:rsid w:val="004A7B35"/>
    <w:rsid w:val="004A7E3B"/>
    <w:rsid w:val="004A7EA3"/>
    <w:rsid w:val="004B00B8"/>
    <w:rsid w:val="004B00DB"/>
    <w:rsid w:val="004B0124"/>
    <w:rsid w:val="004B01D9"/>
    <w:rsid w:val="004B0539"/>
    <w:rsid w:val="004B09EE"/>
    <w:rsid w:val="004B0AA5"/>
    <w:rsid w:val="004B0C72"/>
    <w:rsid w:val="004B0E13"/>
    <w:rsid w:val="004B1538"/>
    <w:rsid w:val="004B15F6"/>
    <w:rsid w:val="004B1674"/>
    <w:rsid w:val="004B1807"/>
    <w:rsid w:val="004B19DB"/>
    <w:rsid w:val="004B1A69"/>
    <w:rsid w:val="004B1B6F"/>
    <w:rsid w:val="004B2382"/>
    <w:rsid w:val="004B2397"/>
    <w:rsid w:val="004B2848"/>
    <w:rsid w:val="004B28E1"/>
    <w:rsid w:val="004B2C1F"/>
    <w:rsid w:val="004B30DA"/>
    <w:rsid w:val="004B3470"/>
    <w:rsid w:val="004B3607"/>
    <w:rsid w:val="004B3753"/>
    <w:rsid w:val="004B3EEC"/>
    <w:rsid w:val="004B41FE"/>
    <w:rsid w:val="004B448D"/>
    <w:rsid w:val="004B4601"/>
    <w:rsid w:val="004B493A"/>
    <w:rsid w:val="004B49DC"/>
    <w:rsid w:val="004B4BB1"/>
    <w:rsid w:val="004B4FD2"/>
    <w:rsid w:val="004B52FE"/>
    <w:rsid w:val="004B538E"/>
    <w:rsid w:val="004B5624"/>
    <w:rsid w:val="004B5678"/>
    <w:rsid w:val="004B5734"/>
    <w:rsid w:val="004B5A08"/>
    <w:rsid w:val="004B5A6F"/>
    <w:rsid w:val="004B5C1E"/>
    <w:rsid w:val="004B62AD"/>
    <w:rsid w:val="004B62BF"/>
    <w:rsid w:val="004B683E"/>
    <w:rsid w:val="004B69B5"/>
    <w:rsid w:val="004B6ABD"/>
    <w:rsid w:val="004B6AD5"/>
    <w:rsid w:val="004B6BE4"/>
    <w:rsid w:val="004B7149"/>
    <w:rsid w:val="004B760D"/>
    <w:rsid w:val="004B77D5"/>
    <w:rsid w:val="004B79F3"/>
    <w:rsid w:val="004B7D8D"/>
    <w:rsid w:val="004B7ECA"/>
    <w:rsid w:val="004B7F9C"/>
    <w:rsid w:val="004C00D0"/>
    <w:rsid w:val="004C0152"/>
    <w:rsid w:val="004C0385"/>
    <w:rsid w:val="004C09C5"/>
    <w:rsid w:val="004C10C5"/>
    <w:rsid w:val="004C11E3"/>
    <w:rsid w:val="004C1296"/>
    <w:rsid w:val="004C1AA1"/>
    <w:rsid w:val="004C1E78"/>
    <w:rsid w:val="004C1F63"/>
    <w:rsid w:val="004C2642"/>
    <w:rsid w:val="004C2872"/>
    <w:rsid w:val="004C2914"/>
    <w:rsid w:val="004C2AA3"/>
    <w:rsid w:val="004C2BCD"/>
    <w:rsid w:val="004C307D"/>
    <w:rsid w:val="004C3111"/>
    <w:rsid w:val="004C32FC"/>
    <w:rsid w:val="004C3639"/>
    <w:rsid w:val="004C3D7F"/>
    <w:rsid w:val="004C3DAE"/>
    <w:rsid w:val="004C3E0C"/>
    <w:rsid w:val="004C3EE3"/>
    <w:rsid w:val="004C4164"/>
    <w:rsid w:val="004C4196"/>
    <w:rsid w:val="004C4340"/>
    <w:rsid w:val="004C4643"/>
    <w:rsid w:val="004C4BBD"/>
    <w:rsid w:val="004C4E95"/>
    <w:rsid w:val="004C4F03"/>
    <w:rsid w:val="004C4FFF"/>
    <w:rsid w:val="004C578A"/>
    <w:rsid w:val="004C5BC8"/>
    <w:rsid w:val="004C5CB8"/>
    <w:rsid w:val="004C62B0"/>
    <w:rsid w:val="004C62F9"/>
    <w:rsid w:val="004C6347"/>
    <w:rsid w:val="004C698A"/>
    <w:rsid w:val="004C6A77"/>
    <w:rsid w:val="004C6B7D"/>
    <w:rsid w:val="004C6C51"/>
    <w:rsid w:val="004C6F72"/>
    <w:rsid w:val="004C7671"/>
    <w:rsid w:val="004C7705"/>
    <w:rsid w:val="004C79E5"/>
    <w:rsid w:val="004C7B37"/>
    <w:rsid w:val="004C7E4E"/>
    <w:rsid w:val="004C7EFD"/>
    <w:rsid w:val="004D03E1"/>
    <w:rsid w:val="004D0A4D"/>
    <w:rsid w:val="004D0A89"/>
    <w:rsid w:val="004D0DB3"/>
    <w:rsid w:val="004D0F3F"/>
    <w:rsid w:val="004D148A"/>
    <w:rsid w:val="004D17A8"/>
    <w:rsid w:val="004D1AED"/>
    <w:rsid w:val="004D1E6A"/>
    <w:rsid w:val="004D22A6"/>
    <w:rsid w:val="004D239A"/>
    <w:rsid w:val="004D2859"/>
    <w:rsid w:val="004D28A7"/>
    <w:rsid w:val="004D2AA1"/>
    <w:rsid w:val="004D2F47"/>
    <w:rsid w:val="004D3091"/>
    <w:rsid w:val="004D3286"/>
    <w:rsid w:val="004D3663"/>
    <w:rsid w:val="004D3B82"/>
    <w:rsid w:val="004D3BA4"/>
    <w:rsid w:val="004D3BD3"/>
    <w:rsid w:val="004D3D6E"/>
    <w:rsid w:val="004D3E72"/>
    <w:rsid w:val="004D4219"/>
    <w:rsid w:val="004D4369"/>
    <w:rsid w:val="004D4375"/>
    <w:rsid w:val="004D44DD"/>
    <w:rsid w:val="004D4549"/>
    <w:rsid w:val="004D4677"/>
    <w:rsid w:val="004D4CF7"/>
    <w:rsid w:val="004D529E"/>
    <w:rsid w:val="004D5340"/>
    <w:rsid w:val="004D55AD"/>
    <w:rsid w:val="004D565F"/>
    <w:rsid w:val="004D5F0D"/>
    <w:rsid w:val="004D60EF"/>
    <w:rsid w:val="004D6149"/>
    <w:rsid w:val="004D6294"/>
    <w:rsid w:val="004D646A"/>
    <w:rsid w:val="004D6486"/>
    <w:rsid w:val="004D6C35"/>
    <w:rsid w:val="004D78BC"/>
    <w:rsid w:val="004E053E"/>
    <w:rsid w:val="004E05DE"/>
    <w:rsid w:val="004E08AA"/>
    <w:rsid w:val="004E0A44"/>
    <w:rsid w:val="004E0D4B"/>
    <w:rsid w:val="004E0D68"/>
    <w:rsid w:val="004E0F8D"/>
    <w:rsid w:val="004E134E"/>
    <w:rsid w:val="004E13CE"/>
    <w:rsid w:val="004E14A9"/>
    <w:rsid w:val="004E174F"/>
    <w:rsid w:val="004E1905"/>
    <w:rsid w:val="004E1C5C"/>
    <w:rsid w:val="004E1FC4"/>
    <w:rsid w:val="004E20C2"/>
    <w:rsid w:val="004E232B"/>
    <w:rsid w:val="004E2368"/>
    <w:rsid w:val="004E23E3"/>
    <w:rsid w:val="004E278B"/>
    <w:rsid w:val="004E28D7"/>
    <w:rsid w:val="004E2937"/>
    <w:rsid w:val="004E2BD0"/>
    <w:rsid w:val="004E3348"/>
    <w:rsid w:val="004E36CE"/>
    <w:rsid w:val="004E38F0"/>
    <w:rsid w:val="004E3952"/>
    <w:rsid w:val="004E3AE1"/>
    <w:rsid w:val="004E410C"/>
    <w:rsid w:val="004E4147"/>
    <w:rsid w:val="004E42CF"/>
    <w:rsid w:val="004E42DE"/>
    <w:rsid w:val="004E4AF2"/>
    <w:rsid w:val="004E4CA0"/>
    <w:rsid w:val="004E4CA2"/>
    <w:rsid w:val="004E51DA"/>
    <w:rsid w:val="004E5410"/>
    <w:rsid w:val="004E5627"/>
    <w:rsid w:val="004E57FC"/>
    <w:rsid w:val="004E593C"/>
    <w:rsid w:val="004E5963"/>
    <w:rsid w:val="004E5DC6"/>
    <w:rsid w:val="004E5DDD"/>
    <w:rsid w:val="004E5FA4"/>
    <w:rsid w:val="004E60DD"/>
    <w:rsid w:val="004E61F5"/>
    <w:rsid w:val="004E66CF"/>
    <w:rsid w:val="004E690E"/>
    <w:rsid w:val="004E6BDC"/>
    <w:rsid w:val="004E6CC7"/>
    <w:rsid w:val="004E70F5"/>
    <w:rsid w:val="004E7443"/>
    <w:rsid w:val="004E7AEC"/>
    <w:rsid w:val="004E7DB9"/>
    <w:rsid w:val="004E7E0F"/>
    <w:rsid w:val="004F0031"/>
    <w:rsid w:val="004F02FA"/>
    <w:rsid w:val="004F031C"/>
    <w:rsid w:val="004F04C4"/>
    <w:rsid w:val="004F04FA"/>
    <w:rsid w:val="004F0FBF"/>
    <w:rsid w:val="004F1299"/>
    <w:rsid w:val="004F19DA"/>
    <w:rsid w:val="004F1E5D"/>
    <w:rsid w:val="004F1ECC"/>
    <w:rsid w:val="004F1EFA"/>
    <w:rsid w:val="004F21F0"/>
    <w:rsid w:val="004F24CB"/>
    <w:rsid w:val="004F252E"/>
    <w:rsid w:val="004F2532"/>
    <w:rsid w:val="004F2EFB"/>
    <w:rsid w:val="004F311A"/>
    <w:rsid w:val="004F32AC"/>
    <w:rsid w:val="004F32D7"/>
    <w:rsid w:val="004F36C0"/>
    <w:rsid w:val="004F3824"/>
    <w:rsid w:val="004F391D"/>
    <w:rsid w:val="004F3A28"/>
    <w:rsid w:val="004F3B0F"/>
    <w:rsid w:val="004F3BC8"/>
    <w:rsid w:val="004F3CA2"/>
    <w:rsid w:val="004F3F75"/>
    <w:rsid w:val="004F3FE0"/>
    <w:rsid w:val="004F419F"/>
    <w:rsid w:val="004F4356"/>
    <w:rsid w:val="004F4861"/>
    <w:rsid w:val="004F4AC2"/>
    <w:rsid w:val="004F57BF"/>
    <w:rsid w:val="004F58A1"/>
    <w:rsid w:val="004F5A95"/>
    <w:rsid w:val="004F6219"/>
    <w:rsid w:val="004F632E"/>
    <w:rsid w:val="004F6992"/>
    <w:rsid w:val="004F6D86"/>
    <w:rsid w:val="004F6E5E"/>
    <w:rsid w:val="004F725B"/>
    <w:rsid w:val="004F7468"/>
    <w:rsid w:val="004F7C5F"/>
    <w:rsid w:val="0050034A"/>
    <w:rsid w:val="00500375"/>
    <w:rsid w:val="005003C4"/>
    <w:rsid w:val="0050041A"/>
    <w:rsid w:val="0050052F"/>
    <w:rsid w:val="005005EC"/>
    <w:rsid w:val="00500BE8"/>
    <w:rsid w:val="00500FE4"/>
    <w:rsid w:val="00501097"/>
    <w:rsid w:val="005010A5"/>
    <w:rsid w:val="005012C4"/>
    <w:rsid w:val="00501630"/>
    <w:rsid w:val="005019A1"/>
    <w:rsid w:val="00501D49"/>
    <w:rsid w:val="005020FF"/>
    <w:rsid w:val="00502371"/>
    <w:rsid w:val="00502508"/>
    <w:rsid w:val="005025B9"/>
    <w:rsid w:val="00502A5F"/>
    <w:rsid w:val="0050314B"/>
    <w:rsid w:val="0050322C"/>
    <w:rsid w:val="0050388D"/>
    <w:rsid w:val="005047F1"/>
    <w:rsid w:val="00504AC3"/>
    <w:rsid w:val="00504EB7"/>
    <w:rsid w:val="005052A3"/>
    <w:rsid w:val="00505361"/>
    <w:rsid w:val="0050553C"/>
    <w:rsid w:val="00505C37"/>
    <w:rsid w:val="0050634C"/>
    <w:rsid w:val="00506535"/>
    <w:rsid w:val="005066E0"/>
    <w:rsid w:val="005067D0"/>
    <w:rsid w:val="0050694B"/>
    <w:rsid w:val="00506D12"/>
    <w:rsid w:val="005070EA"/>
    <w:rsid w:val="005071AC"/>
    <w:rsid w:val="00507263"/>
    <w:rsid w:val="00507A19"/>
    <w:rsid w:val="00507B54"/>
    <w:rsid w:val="00507D1F"/>
    <w:rsid w:val="00507EE3"/>
    <w:rsid w:val="00507F1B"/>
    <w:rsid w:val="00510012"/>
    <w:rsid w:val="005103CA"/>
    <w:rsid w:val="0051065D"/>
    <w:rsid w:val="00510703"/>
    <w:rsid w:val="00510764"/>
    <w:rsid w:val="005107F5"/>
    <w:rsid w:val="00510C14"/>
    <w:rsid w:val="00510D39"/>
    <w:rsid w:val="0051108C"/>
    <w:rsid w:val="00511322"/>
    <w:rsid w:val="005117CC"/>
    <w:rsid w:val="0051181C"/>
    <w:rsid w:val="00511A06"/>
    <w:rsid w:val="00511B08"/>
    <w:rsid w:val="00511E1F"/>
    <w:rsid w:val="00512103"/>
    <w:rsid w:val="00512204"/>
    <w:rsid w:val="00512597"/>
    <w:rsid w:val="005127C6"/>
    <w:rsid w:val="005129C1"/>
    <w:rsid w:val="00512C14"/>
    <w:rsid w:val="00512C4C"/>
    <w:rsid w:val="00512CB8"/>
    <w:rsid w:val="00512F12"/>
    <w:rsid w:val="00512FCD"/>
    <w:rsid w:val="00513167"/>
    <w:rsid w:val="005131B3"/>
    <w:rsid w:val="005132C2"/>
    <w:rsid w:val="005133EE"/>
    <w:rsid w:val="005136CD"/>
    <w:rsid w:val="0051377A"/>
    <w:rsid w:val="0051378D"/>
    <w:rsid w:val="00513AC1"/>
    <w:rsid w:val="00514193"/>
    <w:rsid w:val="0051475B"/>
    <w:rsid w:val="00514D10"/>
    <w:rsid w:val="00514D7B"/>
    <w:rsid w:val="00514DB8"/>
    <w:rsid w:val="00514F72"/>
    <w:rsid w:val="00515439"/>
    <w:rsid w:val="005154C1"/>
    <w:rsid w:val="00515573"/>
    <w:rsid w:val="00515889"/>
    <w:rsid w:val="00515CF6"/>
    <w:rsid w:val="00515D38"/>
    <w:rsid w:val="00515F69"/>
    <w:rsid w:val="005163A2"/>
    <w:rsid w:val="0051643D"/>
    <w:rsid w:val="00516658"/>
    <w:rsid w:val="0051668C"/>
    <w:rsid w:val="00516746"/>
    <w:rsid w:val="00516826"/>
    <w:rsid w:val="00516ECC"/>
    <w:rsid w:val="00516F75"/>
    <w:rsid w:val="005170E9"/>
    <w:rsid w:val="005174A7"/>
    <w:rsid w:val="00517551"/>
    <w:rsid w:val="005178D6"/>
    <w:rsid w:val="005179A1"/>
    <w:rsid w:val="00520070"/>
    <w:rsid w:val="0052014F"/>
    <w:rsid w:val="00520333"/>
    <w:rsid w:val="00520608"/>
    <w:rsid w:val="005207A7"/>
    <w:rsid w:val="00520983"/>
    <w:rsid w:val="00521034"/>
    <w:rsid w:val="005212F7"/>
    <w:rsid w:val="005213A4"/>
    <w:rsid w:val="005214DD"/>
    <w:rsid w:val="0052157A"/>
    <w:rsid w:val="00522096"/>
    <w:rsid w:val="0052259C"/>
    <w:rsid w:val="0052291F"/>
    <w:rsid w:val="00522A28"/>
    <w:rsid w:val="00522BE5"/>
    <w:rsid w:val="00522F15"/>
    <w:rsid w:val="00522F5E"/>
    <w:rsid w:val="00522FCA"/>
    <w:rsid w:val="0052314D"/>
    <w:rsid w:val="00523310"/>
    <w:rsid w:val="00523627"/>
    <w:rsid w:val="0052364F"/>
    <w:rsid w:val="005236CC"/>
    <w:rsid w:val="00523A30"/>
    <w:rsid w:val="00523AD9"/>
    <w:rsid w:val="00523E41"/>
    <w:rsid w:val="00524006"/>
    <w:rsid w:val="00524C81"/>
    <w:rsid w:val="00525044"/>
    <w:rsid w:val="005251AD"/>
    <w:rsid w:val="00525411"/>
    <w:rsid w:val="005254DB"/>
    <w:rsid w:val="00525995"/>
    <w:rsid w:val="005259C1"/>
    <w:rsid w:val="00525E2C"/>
    <w:rsid w:val="00525F9B"/>
    <w:rsid w:val="0052602D"/>
    <w:rsid w:val="0052607C"/>
    <w:rsid w:val="005261EB"/>
    <w:rsid w:val="00526244"/>
    <w:rsid w:val="0052636E"/>
    <w:rsid w:val="005263B0"/>
    <w:rsid w:val="005270DB"/>
    <w:rsid w:val="00527172"/>
    <w:rsid w:val="00527657"/>
    <w:rsid w:val="00527A3B"/>
    <w:rsid w:val="00527B03"/>
    <w:rsid w:val="00527B50"/>
    <w:rsid w:val="00527B97"/>
    <w:rsid w:val="00530023"/>
    <w:rsid w:val="0053015B"/>
    <w:rsid w:val="005301FD"/>
    <w:rsid w:val="005303A5"/>
    <w:rsid w:val="005304F3"/>
    <w:rsid w:val="00530F8C"/>
    <w:rsid w:val="00531833"/>
    <w:rsid w:val="005319A7"/>
    <w:rsid w:val="00531C52"/>
    <w:rsid w:val="00531C71"/>
    <w:rsid w:val="00531CCE"/>
    <w:rsid w:val="00531E00"/>
    <w:rsid w:val="00531FA1"/>
    <w:rsid w:val="00532346"/>
    <w:rsid w:val="005324D0"/>
    <w:rsid w:val="0053270A"/>
    <w:rsid w:val="005329D0"/>
    <w:rsid w:val="00533092"/>
    <w:rsid w:val="005338D9"/>
    <w:rsid w:val="00533A60"/>
    <w:rsid w:val="00533CC0"/>
    <w:rsid w:val="00533DA3"/>
    <w:rsid w:val="00533EB3"/>
    <w:rsid w:val="005347C7"/>
    <w:rsid w:val="005348B0"/>
    <w:rsid w:val="00534921"/>
    <w:rsid w:val="00534A67"/>
    <w:rsid w:val="00534C43"/>
    <w:rsid w:val="00534C44"/>
    <w:rsid w:val="005350E2"/>
    <w:rsid w:val="00535313"/>
    <w:rsid w:val="00535442"/>
    <w:rsid w:val="005356C4"/>
    <w:rsid w:val="0053571F"/>
    <w:rsid w:val="00535D0A"/>
    <w:rsid w:val="00535D14"/>
    <w:rsid w:val="00535FAC"/>
    <w:rsid w:val="00535FF4"/>
    <w:rsid w:val="00536CF6"/>
    <w:rsid w:val="0053712C"/>
    <w:rsid w:val="00537B33"/>
    <w:rsid w:val="00537E33"/>
    <w:rsid w:val="00537F52"/>
    <w:rsid w:val="00537F5C"/>
    <w:rsid w:val="00537F74"/>
    <w:rsid w:val="0054016C"/>
    <w:rsid w:val="00540572"/>
    <w:rsid w:val="005405B3"/>
    <w:rsid w:val="0054071F"/>
    <w:rsid w:val="00540800"/>
    <w:rsid w:val="00540AB8"/>
    <w:rsid w:val="00540C7F"/>
    <w:rsid w:val="00540D8F"/>
    <w:rsid w:val="005411AE"/>
    <w:rsid w:val="005411D2"/>
    <w:rsid w:val="0054132A"/>
    <w:rsid w:val="005418BB"/>
    <w:rsid w:val="0054216B"/>
    <w:rsid w:val="005424A2"/>
    <w:rsid w:val="00542963"/>
    <w:rsid w:val="0054297C"/>
    <w:rsid w:val="005429E3"/>
    <w:rsid w:val="005429FF"/>
    <w:rsid w:val="00542B1F"/>
    <w:rsid w:val="00542B77"/>
    <w:rsid w:val="00542C9B"/>
    <w:rsid w:val="00542CF5"/>
    <w:rsid w:val="00542E17"/>
    <w:rsid w:val="0054358C"/>
    <w:rsid w:val="005435A3"/>
    <w:rsid w:val="00543692"/>
    <w:rsid w:val="0054373F"/>
    <w:rsid w:val="005437D6"/>
    <w:rsid w:val="0054388C"/>
    <w:rsid w:val="0054396F"/>
    <w:rsid w:val="00543A65"/>
    <w:rsid w:val="00543BF3"/>
    <w:rsid w:val="0054410A"/>
    <w:rsid w:val="005443AC"/>
    <w:rsid w:val="005445B2"/>
    <w:rsid w:val="005446CE"/>
    <w:rsid w:val="005447F4"/>
    <w:rsid w:val="00544812"/>
    <w:rsid w:val="00544968"/>
    <w:rsid w:val="00544975"/>
    <w:rsid w:val="00544B08"/>
    <w:rsid w:val="00544FAF"/>
    <w:rsid w:val="00544FDD"/>
    <w:rsid w:val="0054506B"/>
    <w:rsid w:val="00545402"/>
    <w:rsid w:val="0054551A"/>
    <w:rsid w:val="00545A66"/>
    <w:rsid w:val="00545E77"/>
    <w:rsid w:val="00545F56"/>
    <w:rsid w:val="0054611C"/>
    <w:rsid w:val="0054635A"/>
    <w:rsid w:val="005463BE"/>
    <w:rsid w:val="00546517"/>
    <w:rsid w:val="005465F7"/>
    <w:rsid w:val="00546724"/>
    <w:rsid w:val="00546981"/>
    <w:rsid w:val="00546AD7"/>
    <w:rsid w:val="00546B32"/>
    <w:rsid w:val="00546B8E"/>
    <w:rsid w:val="00546CD1"/>
    <w:rsid w:val="00546F32"/>
    <w:rsid w:val="0054737D"/>
    <w:rsid w:val="005475F2"/>
    <w:rsid w:val="005476B1"/>
    <w:rsid w:val="005477C8"/>
    <w:rsid w:val="00547DA0"/>
    <w:rsid w:val="00550024"/>
    <w:rsid w:val="0055048B"/>
    <w:rsid w:val="00550741"/>
    <w:rsid w:val="0055077A"/>
    <w:rsid w:val="00550A02"/>
    <w:rsid w:val="00550B37"/>
    <w:rsid w:val="00550BBF"/>
    <w:rsid w:val="00550C5F"/>
    <w:rsid w:val="00550F53"/>
    <w:rsid w:val="005511AE"/>
    <w:rsid w:val="00551202"/>
    <w:rsid w:val="00551234"/>
    <w:rsid w:val="00551243"/>
    <w:rsid w:val="00551A6F"/>
    <w:rsid w:val="00551B6C"/>
    <w:rsid w:val="00551B7C"/>
    <w:rsid w:val="00551D25"/>
    <w:rsid w:val="00551E12"/>
    <w:rsid w:val="00551E6E"/>
    <w:rsid w:val="00551F31"/>
    <w:rsid w:val="00551FE2"/>
    <w:rsid w:val="005520F1"/>
    <w:rsid w:val="00552238"/>
    <w:rsid w:val="00552500"/>
    <w:rsid w:val="00552509"/>
    <w:rsid w:val="005527D8"/>
    <w:rsid w:val="00552C6F"/>
    <w:rsid w:val="00552EB6"/>
    <w:rsid w:val="00552FC3"/>
    <w:rsid w:val="00553255"/>
    <w:rsid w:val="0055330B"/>
    <w:rsid w:val="00553328"/>
    <w:rsid w:val="005538E0"/>
    <w:rsid w:val="00553DBB"/>
    <w:rsid w:val="00553E35"/>
    <w:rsid w:val="0055470C"/>
    <w:rsid w:val="0055494E"/>
    <w:rsid w:val="00554B29"/>
    <w:rsid w:val="00554B2C"/>
    <w:rsid w:val="00554B71"/>
    <w:rsid w:val="00554D43"/>
    <w:rsid w:val="00554F63"/>
    <w:rsid w:val="005550DB"/>
    <w:rsid w:val="005551CB"/>
    <w:rsid w:val="005556BB"/>
    <w:rsid w:val="005557F9"/>
    <w:rsid w:val="0055583A"/>
    <w:rsid w:val="00555A2C"/>
    <w:rsid w:val="00555F88"/>
    <w:rsid w:val="00556221"/>
    <w:rsid w:val="005563DD"/>
    <w:rsid w:val="00556613"/>
    <w:rsid w:val="00556E3E"/>
    <w:rsid w:val="00557052"/>
    <w:rsid w:val="00557408"/>
    <w:rsid w:val="005574C6"/>
    <w:rsid w:val="00557520"/>
    <w:rsid w:val="0055758F"/>
    <w:rsid w:val="005575BF"/>
    <w:rsid w:val="00557828"/>
    <w:rsid w:val="00557B89"/>
    <w:rsid w:val="00557C21"/>
    <w:rsid w:val="00557EB9"/>
    <w:rsid w:val="00557FEE"/>
    <w:rsid w:val="005601C6"/>
    <w:rsid w:val="00560259"/>
    <w:rsid w:val="005607DE"/>
    <w:rsid w:val="00560821"/>
    <w:rsid w:val="005608F4"/>
    <w:rsid w:val="00560AB8"/>
    <w:rsid w:val="005610DE"/>
    <w:rsid w:val="0056128F"/>
    <w:rsid w:val="005613E8"/>
    <w:rsid w:val="005614E1"/>
    <w:rsid w:val="00561642"/>
    <w:rsid w:val="005616C2"/>
    <w:rsid w:val="005617B8"/>
    <w:rsid w:val="005618F3"/>
    <w:rsid w:val="00561A3E"/>
    <w:rsid w:val="0056208F"/>
    <w:rsid w:val="00562319"/>
    <w:rsid w:val="005623B6"/>
    <w:rsid w:val="005625B9"/>
    <w:rsid w:val="005626CC"/>
    <w:rsid w:val="00562B47"/>
    <w:rsid w:val="00562D32"/>
    <w:rsid w:val="005639F6"/>
    <w:rsid w:val="00563AB5"/>
    <w:rsid w:val="00563C48"/>
    <w:rsid w:val="00563D90"/>
    <w:rsid w:val="00563E16"/>
    <w:rsid w:val="00563F3F"/>
    <w:rsid w:val="0056423F"/>
    <w:rsid w:val="00564618"/>
    <w:rsid w:val="00564700"/>
    <w:rsid w:val="00564860"/>
    <w:rsid w:val="005648BB"/>
    <w:rsid w:val="00564AF9"/>
    <w:rsid w:val="00565017"/>
    <w:rsid w:val="00565051"/>
    <w:rsid w:val="0056520B"/>
    <w:rsid w:val="00565682"/>
    <w:rsid w:val="00565A45"/>
    <w:rsid w:val="00565B38"/>
    <w:rsid w:val="00565D1C"/>
    <w:rsid w:val="00566113"/>
    <w:rsid w:val="00566350"/>
    <w:rsid w:val="00566381"/>
    <w:rsid w:val="005663BC"/>
    <w:rsid w:val="0056649D"/>
    <w:rsid w:val="0056678C"/>
    <w:rsid w:val="005667A6"/>
    <w:rsid w:val="00566C89"/>
    <w:rsid w:val="005670B1"/>
    <w:rsid w:val="005673A3"/>
    <w:rsid w:val="0056764D"/>
    <w:rsid w:val="0056773C"/>
    <w:rsid w:val="0056788D"/>
    <w:rsid w:val="00567992"/>
    <w:rsid w:val="00567B9F"/>
    <w:rsid w:val="00567C70"/>
    <w:rsid w:val="005705AB"/>
    <w:rsid w:val="005705C0"/>
    <w:rsid w:val="00570A87"/>
    <w:rsid w:val="00570CA2"/>
    <w:rsid w:val="00570EA4"/>
    <w:rsid w:val="00571179"/>
    <w:rsid w:val="005711AE"/>
    <w:rsid w:val="005717C3"/>
    <w:rsid w:val="0057182B"/>
    <w:rsid w:val="00571A1C"/>
    <w:rsid w:val="00571EE6"/>
    <w:rsid w:val="005724A5"/>
    <w:rsid w:val="00572558"/>
    <w:rsid w:val="005725E1"/>
    <w:rsid w:val="005726E8"/>
    <w:rsid w:val="005729FA"/>
    <w:rsid w:val="00572BD5"/>
    <w:rsid w:val="00572C1C"/>
    <w:rsid w:val="00572DB9"/>
    <w:rsid w:val="00572F04"/>
    <w:rsid w:val="0057419B"/>
    <w:rsid w:val="00574381"/>
    <w:rsid w:val="005743E2"/>
    <w:rsid w:val="00574744"/>
    <w:rsid w:val="00575165"/>
    <w:rsid w:val="00575341"/>
    <w:rsid w:val="005753B5"/>
    <w:rsid w:val="005754F2"/>
    <w:rsid w:val="005756BA"/>
    <w:rsid w:val="00575840"/>
    <w:rsid w:val="00575B49"/>
    <w:rsid w:val="00575E1C"/>
    <w:rsid w:val="00576015"/>
    <w:rsid w:val="00576272"/>
    <w:rsid w:val="00576296"/>
    <w:rsid w:val="0057635E"/>
    <w:rsid w:val="00576525"/>
    <w:rsid w:val="00576594"/>
    <w:rsid w:val="005765F1"/>
    <w:rsid w:val="00576A75"/>
    <w:rsid w:val="00576E45"/>
    <w:rsid w:val="00576E71"/>
    <w:rsid w:val="005770D2"/>
    <w:rsid w:val="00577161"/>
    <w:rsid w:val="0057723D"/>
    <w:rsid w:val="00577298"/>
    <w:rsid w:val="005772E8"/>
    <w:rsid w:val="00577446"/>
    <w:rsid w:val="005774CE"/>
    <w:rsid w:val="0057761E"/>
    <w:rsid w:val="005777F5"/>
    <w:rsid w:val="00577942"/>
    <w:rsid w:val="00577A2E"/>
    <w:rsid w:val="00577B57"/>
    <w:rsid w:val="00577BC7"/>
    <w:rsid w:val="0058023B"/>
    <w:rsid w:val="00580392"/>
    <w:rsid w:val="00580561"/>
    <w:rsid w:val="00580628"/>
    <w:rsid w:val="0058092E"/>
    <w:rsid w:val="00580996"/>
    <w:rsid w:val="00580C44"/>
    <w:rsid w:val="00580DC7"/>
    <w:rsid w:val="00580EC7"/>
    <w:rsid w:val="00581019"/>
    <w:rsid w:val="005810E8"/>
    <w:rsid w:val="005812C5"/>
    <w:rsid w:val="00581512"/>
    <w:rsid w:val="0058163A"/>
    <w:rsid w:val="00581707"/>
    <w:rsid w:val="00581D29"/>
    <w:rsid w:val="00581D39"/>
    <w:rsid w:val="00581EED"/>
    <w:rsid w:val="00581EFD"/>
    <w:rsid w:val="00582197"/>
    <w:rsid w:val="00582D2B"/>
    <w:rsid w:val="00582D85"/>
    <w:rsid w:val="00583058"/>
    <w:rsid w:val="005831D6"/>
    <w:rsid w:val="005832CE"/>
    <w:rsid w:val="00583301"/>
    <w:rsid w:val="00583D04"/>
    <w:rsid w:val="00583EEC"/>
    <w:rsid w:val="00583F98"/>
    <w:rsid w:val="00583FCD"/>
    <w:rsid w:val="005840B6"/>
    <w:rsid w:val="005845F1"/>
    <w:rsid w:val="005848F8"/>
    <w:rsid w:val="00584A62"/>
    <w:rsid w:val="00584C17"/>
    <w:rsid w:val="00584C54"/>
    <w:rsid w:val="00584E84"/>
    <w:rsid w:val="00584FDD"/>
    <w:rsid w:val="005856DB"/>
    <w:rsid w:val="00585A4C"/>
    <w:rsid w:val="00585AA3"/>
    <w:rsid w:val="00585CE2"/>
    <w:rsid w:val="00585D32"/>
    <w:rsid w:val="00586360"/>
    <w:rsid w:val="005865FF"/>
    <w:rsid w:val="00586690"/>
    <w:rsid w:val="00586974"/>
    <w:rsid w:val="005869D2"/>
    <w:rsid w:val="00586AE1"/>
    <w:rsid w:val="00587180"/>
    <w:rsid w:val="0058771B"/>
    <w:rsid w:val="005877E2"/>
    <w:rsid w:val="00587B8A"/>
    <w:rsid w:val="00587D30"/>
    <w:rsid w:val="00587D53"/>
    <w:rsid w:val="00587E22"/>
    <w:rsid w:val="00590232"/>
    <w:rsid w:val="00590318"/>
    <w:rsid w:val="0059056C"/>
    <w:rsid w:val="0059059B"/>
    <w:rsid w:val="00590A04"/>
    <w:rsid w:val="00590AC1"/>
    <w:rsid w:val="00590CCF"/>
    <w:rsid w:val="00590D0A"/>
    <w:rsid w:val="00590FF7"/>
    <w:rsid w:val="00591022"/>
    <w:rsid w:val="005912D8"/>
    <w:rsid w:val="00591478"/>
    <w:rsid w:val="00591AE5"/>
    <w:rsid w:val="00591EE9"/>
    <w:rsid w:val="0059220E"/>
    <w:rsid w:val="005924FE"/>
    <w:rsid w:val="00592E19"/>
    <w:rsid w:val="00592E5B"/>
    <w:rsid w:val="00592E74"/>
    <w:rsid w:val="00592EFA"/>
    <w:rsid w:val="00592F4D"/>
    <w:rsid w:val="0059317E"/>
    <w:rsid w:val="005933CE"/>
    <w:rsid w:val="0059355E"/>
    <w:rsid w:val="00593807"/>
    <w:rsid w:val="0059410F"/>
    <w:rsid w:val="00594299"/>
    <w:rsid w:val="0059458F"/>
    <w:rsid w:val="00594715"/>
    <w:rsid w:val="00594792"/>
    <w:rsid w:val="00594A1F"/>
    <w:rsid w:val="00594F78"/>
    <w:rsid w:val="00594F9D"/>
    <w:rsid w:val="005950E7"/>
    <w:rsid w:val="0059512A"/>
    <w:rsid w:val="00595285"/>
    <w:rsid w:val="0059548C"/>
    <w:rsid w:val="005955A9"/>
    <w:rsid w:val="00595616"/>
    <w:rsid w:val="00595885"/>
    <w:rsid w:val="00595CC8"/>
    <w:rsid w:val="00595D50"/>
    <w:rsid w:val="00595EF4"/>
    <w:rsid w:val="00595F73"/>
    <w:rsid w:val="00596597"/>
    <w:rsid w:val="00596672"/>
    <w:rsid w:val="00596A44"/>
    <w:rsid w:val="00596C42"/>
    <w:rsid w:val="00596D4C"/>
    <w:rsid w:val="0059708B"/>
    <w:rsid w:val="005971D6"/>
    <w:rsid w:val="005973E5"/>
    <w:rsid w:val="0059795D"/>
    <w:rsid w:val="00597D82"/>
    <w:rsid w:val="00597DC4"/>
    <w:rsid w:val="005A013E"/>
    <w:rsid w:val="005A0369"/>
    <w:rsid w:val="005A0493"/>
    <w:rsid w:val="005A0572"/>
    <w:rsid w:val="005A08F3"/>
    <w:rsid w:val="005A090F"/>
    <w:rsid w:val="005A0970"/>
    <w:rsid w:val="005A1296"/>
    <w:rsid w:val="005A1493"/>
    <w:rsid w:val="005A14C3"/>
    <w:rsid w:val="005A181A"/>
    <w:rsid w:val="005A1A7B"/>
    <w:rsid w:val="005A1F55"/>
    <w:rsid w:val="005A210F"/>
    <w:rsid w:val="005A297D"/>
    <w:rsid w:val="005A2B1A"/>
    <w:rsid w:val="005A2BC1"/>
    <w:rsid w:val="005A2CE9"/>
    <w:rsid w:val="005A2D0D"/>
    <w:rsid w:val="005A2F2F"/>
    <w:rsid w:val="005A35AD"/>
    <w:rsid w:val="005A3BB2"/>
    <w:rsid w:val="005A3C5E"/>
    <w:rsid w:val="005A3C9F"/>
    <w:rsid w:val="005A3D8E"/>
    <w:rsid w:val="005A3EB0"/>
    <w:rsid w:val="005A3F7E"/>
    <w:rsid w:val="005A4297"/>
    <w:rsid w:val="005A4605"/>
    <w:rsid w:val="005A4D1B"/>
    <w:rsid w:val="005A4E40"/>
    <w:rsid w:val="005A504A"/>
    <w:rsid w:val="005A50EA"/>
    <w:rsid w:val="005A5C55"/>
    <w:rsid w:val="005A5F1F"/>
    <w:rsid w:val="005A5F9D"/>
    <w:rsid w:val="005A6CA8"/>
    <w:rsid w:val="005A71BE"/>
    <w:rsid w:val="005A71E1"/>
    <w:rsid w:val="005A7AE4"/>
    <w:rsid w:val="005A7B22"/>
    <w:rsid w:val="005B0118"/>
    <w:rsid w:val="005B04D0"/>
    <w:rsid w:val="005B06F0"/>
    <w:rsid w:val="005B0B8D"/>
    <w:rsid w:val="005B0D83"/>
    <w:rsid w:val="005B121B"/>
    <w:rsid w:val="005B1555"/>
    <w:rsid w:val="005B1579"/>
    <w:rsid w:val="005B1611"/>
    <w:rsid w:val="005B1C15"/>
    <w:rsid w:val="005B21C2"/>
    <w:rsid w:val="005B2A2E"/>
    <w:rsid w:val="005B2A7B"/>
    <w:rsid w:val="005B2B4D"/>
    <w:rsid w:val="005B2C7A"/>
    <w:rsid w:val="005B3734"/>
    <w:rsid w:val="005B3751"/>
    <w:rsid w:val="005B3923"/>
    <w:rsid w:val="005B3979"/>
    <w:rsid w:val="005B3A0C"/>
    <w:rsid w:val="005B3D10"/>
    <w:rsid w:val="005B3E8D"/>
    <w:rsid w:val="005B414B"/>
    <w:rsid w:val="005B4675"/>
    <w:rsid w:val="005B4867"/>
    <w:rsid w:val="005B4C6C"/>
    <w:rsid w:val="005B592B"/>
    <w:rsid w:val="005B5F10"/>
    <w:rsid w:val="005B5F5B"/>
    <w:rsid w:val="005B60DF"/>
    <w:rsid w:val="005B674B"/>
    <w:rsid w:val="005B6860"/>
    <w:rsid w:val="005B6ADF"/>
    <w:rsid w:val="005B6CAE"/>
    <w:rsid w:val="005B6CE7"/>
    <w:rsid w:val="005B71B3"/>
    <w:rsid w:val="005B71EF"/>
    <w:rsid w:val="005B7235"/>
    <w:rsid w:val="005B7774"/>
    <w:rsid w:val="005C00FE"/>
    <w:rsid w:val="005C0133"/>
    <w:rsid w:val="005C02CE"/>
    <w:rsid w:val="005C03E7"/>
    <w:rsid w:val="005C0485"/>
    <w:rsid w:val="005C0812"/>
    <w:rsid w:val="005C0E03"/>
    <w:rsid w:val="005C0FA9"/>
    <w:rsid w:val="005C1131"/>
    <w:rsid w:val="005C1357"/>
    <w:rsid w:val="005C16C7"/>
    <w:rsid w:val="005C18DB"/>
    <w:rsid w:val="005C18EC"/>
    <w:rsid w:val="005C1AA0"/>
    <w:rsid w:val="005C1ACF"/>
    <w:rsid w:val="005C1BA5"/>
    <w:rsid w:val="005C1C5D"/>
    <w:rsid w:val="005C2083"/>
    <w:rsid w:val="005C2135"/>
    <w:rsid w:val="005C21AB"/>
    <w:rsid w:val="005C2498"/>
    <w:rsid w:val="005C2C37"/>
    <w:rsid w:val="005C3529"/>
    <w:rsid w:val="005C36B9"/>
    <w:rsid w:val="005C39C7"/>
    <w:rsid w:val="005C3BB0"/>
    <w:rsid w:val="005C3DB9"/>
    <w:rsid w:val="005C3DF4"/>
    <w:rsid w:val="005C3FC0"/>
    <w:rsid w:val="005C42BA"/>
    <w:rsid w:val="005C4340"/>
    <w:rsid w:val="005C4980"/>
    <w:rsid w:val="005C4A09"/>
    <w:rsid w:val="005C4BEB"/>
    <w:rsid w:val="005C4D0D"/>
    <w:rsid w:val="005C4DBB"/>
    <w:rsid w:val="005C50BE"/>
    <w:rsid w:val="005C5AF4"/>
    <w:rsid w:val="005C5C21"/>
    <w:rsid w:val="005C5C2D"/>
    <w:rsid w:val="005C5EA0"/>
    <w:rsid w:val="005C6300"/>
    <w:rsid w:val="005C645A"/>
    <w:rsid w:val="005C6483"/>
    <w:rsid w:val="005C6874"/>
    <w:rsid w:val="005C6A6E"/>
    <w:rsid w:val="005C6BB6"/>
    <w:rsid w:val="005C715D"/>
    <w:rsid w:val="005C7380"/>
    <w:rsid w:val="005C76A9"/>
    <w:rsid w:val="005C7753"/>
    <w:rsid w:val="005C7C96"/>
    <w:rsid w:val="005D0098"/>
    <w:rsid w:val="005D0232"/>
    <w:rsid w:val="005D0312"/>
    <w:rsid w:val="005D049F"/>
    <w:rsid w:val="005D0613"/>
    <w:rsid w:val="005D0B4C"/>
    <w:rsid w:val="005D0B65"/>
    <w:rsid w:val="005D0FCD"/>
    <w:rsid w:val="005D135F"/>
    <w:rsid w:val="005D1A48"/>
    <w:rsid w:val="005D1A7C"/>
    <w:rsid w:val="005D1C74"/>
    <w:rsid w:val="005D2509"/>
    <w:rsid w:val="005D266C"/>
    <w:rsid w:val="005D2748"/>
    <w:rsid w:val="005D2841"/>
    <w:rsid w:val="005D2A84"/>
    <w:rsid w:val="005D2AD1"/>
    <w:rsid w:val="005D2B0A"/>
    <w:rsid w:val="005D2CCF"/>
    <w:rsid w:val="005D2F75"/>
    <w:rsid w:val="005D33EA"/>
    <w:rsid w:val="005D341B"/>
    <w:rsid w:val="005D3569"/>
    <w:rsid w:val="005D36AB"/>
    <w:rsid w:val="005D37A1"/>
    <w:rsid w:val="005D3873"/>
    <w:rsid w:val="005D3DCC"/>
    <w:rsid w:val="005D3F97"/>
    <w:rsid w:val="005D3FC3"/>
    <w:rsid w:val="005D4258"/>
    <w:rsid w:val="005D4618"/>
    <w:rsid w:val="005D48E0"/>
    <w:rsid w:val="005D48EC"/>
    <w:rsid w:val="005D4C20"/>
    <w:rsid w:val="005D4FEA"/>
    <w:rsid w:val="005D5577"/>
    <w:rsid w:val="005D5915"/>
    <w:rsid w:val="005D5CC9"/>
    <w:rsid w:val="005D5E6B"/>
    <w:rsid w:val="005D5EBD"/>
    <w:rsid w:val="005D6067"/>
    <w:rsid w:val="005D62E7"/>
    <w:rsid w:val="005D6574"/>
    <w:rsid w:val="005D6577"/>
    <w:rsid w:val="005D67C8"/>
    <w:rsid w:val="005D6B0B"/>
    <w:rsid w:val="005D6EEA"/>
    <w:rsid w:val="005D704F"/>
    <w:rsid w:val="005D7088"/>
    <w:rsid w:val="005D79B2"/>
    <w:rsid w:val="005D7BD4"/>
    <w:rsid w:val="005D7C0D"/>
    <w:rsid w:val="005D7D3C"/>
    <w:rsid w:val="005E00C7"/>
    <w:rsid w:val="005E0158"/>
    <w:rsid w:val="005E04A6"/>
    <w:rsid w:val="005E05CE"/>
    <w:rsid w:val="005E0628"/>
    <w:rsid w:val="005E0AD9"/>
    <w:rsid w:val="005E15B1"/>
    <w:rsid w:val="005E186C"/>
    <w:rsid w:val="005E1CFD"/>
    <w:rsid w:val="005E1FAA"/>
    <w:rsid w:val="005E22E4"/>
    <w:rsid w:val="005E23E1"/>
    <w:rsid w:val="005E2497"/>
    <w:rsid w:val="005E2FB5"/>
    <w:rsid w:val="005E2FDB"/>
    <w:rsid w:val="005E3013"/>
    <w:rsid w:val="005E316E"/>
    <w:rsid w:val="005E329E"/>
    <w:rsid w:val="005E32D6"/>
    <w:rsid w:val="005E3579"/>
    <w:rsid w:val="005E4311"/>
    <w:rsid w:val="005E4430"/>
    <w:rsid w:val="005E473B"/>
    <w:rsid w:val="005E48A2"/>
    <w:rsid w:val="005E4977"/>
    <w:rsid w:val="005E4F6B"/>
    <w:rsid w:val="005E5784"/>
    <w:rsid w:val="005E59A6"/>
    <w:rsid w:val="005E5D55"/>
    <w:rsid w:val="005E6058"/>
    <w:rsid w:val="005E6129"/>
    <w:rsid w:val="005E6313"/>
    <w:rsid w:val="005E649C"/>
    <w:rsid w:val="005E6521"/>
    <w:rsid w:val="005E684E"/>
    <w:rsid w:val="005E6CB9"/>
    <w:rsid w:val="005E6D5B"/>
    <w:rsid w:val="005E6E35"/>
    <w:rsid w:val="005E6FF4"/>
    <w:rsid w:val="005E707A"/>
    <w:rsid w:val="005E7207"/>
    <w:rsid w:val="005E75BB"/>
    <w:rsid w:val="005E7839"/>
    <w:rsid w:val="005E78C3"/>
    <w:rsid w:val="005E797D"/>
    <w:rsid w:val="005E7C1F"/>
    <w:rsid w:val="005E7D3F"/>
    <w:rsid w:val="005F05ED"/>
    <w:rsid w:val="005F0609"/>
    <w:rsid w:val="005F061F"/>
    <w:rsid w:val="005F06F1"/>
    <w:rsid w:val="005F0809"/>
    <w:rsid w:val="005F08F7"/>
    <w:rsid w:val="005F0AAF"/>
    <w:rsid w:val="005F0BE4"/>
    <w:rsid w:val="005F0E87"/>
    <w:rsid w:val="005F0EF3"/>
    <w:rsid w:val="005F0F71"/>
    <w:rsid w:val="005F1107"/>
    <w:rsid w:val="005F1180"/>
    <w:rsid w:val="005F1AC2"/>
    <w:rsid w:val="005F1DDE"/>
    <w:rsid w:val="005F1EB4"/>
    <w:rsid w:val="005F1FFC"/>
    <w:rsid w:val="005F2107"/>
    <w:rsid w:val="005F2284"/>
    <w:rsid w:val="005F22D1"/>
    <w:rsid w:val="005F27FA"/>
    <w:rsid w:val="005F2D99"/>
    <w:rsid w:val="005F2DFD"/>
    <w:rsid w:val="005F2E0A"/>
    <w:rsid w:val="005F2E87"/>
    <w:rsid w:val="005F2FFB"/>
    <w:rsid w:val="005F337D"/>
    <w:rsid w:val="005F3479"/>
    <w:rsid w:val="005F3519"/>
    <w:rsid w:val="005F36D0"/>
    <w:rsid w:val="005F389F"/>
    <w:rsid w:val="005F3D6E"/>
    <w:rsid w:val="005F3EE4"/>
    <w:rsid w:val="005F40AA"/>
    <w:rsid w:val="005F422C"/>
    <w:rsid w:val="005F4403"/>
    <w:rsid w:val="005F44D1"/>
    <w:rsid w:val="005F4BC4"/>
    <w:rsid w:val="005F4D29"/>
    <w:rsid w:val="005F4D40"/>
    <w:rsid w:val="005F524B"/>
    <w:rsid w:val="005F572C"/>
    <w:rsid w:val="005F5763"/>
    <w:rsid w:val="005F5BB1"/>
    <w:rsid w:val="005F5E9F"/>
    <w:rsid w:val="005F61CA"/>
    <w:rsid w:val="005F64EA"/>
    <w:rsid w:val="005F698B"/>
    <w:rsid w:val="005F69E6"/>
    <w:rsid w:val="005F6E6D"/>
    <w:rsid w:val="005F71AC"/>
    <w:rsid w:val="005F73A9"/>
    <w:rsid w:val="005F7966"/>
    <w:rsid w:val="006008F7"/>
    <w:rsid w:val="00600968"/>
    <w:rsid w:val="00600A32"/>
    <w:rsid w:val="00600B7D"/>
    <w:rsid w:val="00600E78"/>
    <w:rsid w:val="00600EF4"/>
    <w:rsid w:val="00601121"/>
    <w:rsid w:val="006013F4"/>
    <w:rsid w:val="0060150E"/>
    <w:rsid w:val="0060167F"/>
    <w:rsid w:val="006017C1"/>
    <w:rsid w:val="00601815"/>
    <w:rsid w:val="00601907"/>
    <w:rsid w:val="00601940"/>
    <w:rsid w:val="00601B77"/>
    <w:rsid w:val="00601D50"/>
    <w:rsid w:val="00601F04"/>
    <w:rsid w:val="00601FBD"/>
    <w:rsid w:val="0060205E"/>
    <w:rsid w:val="00602135"/>
    <w:rsid w:val="00602288"/>
    <w:rsid w:val="006024A9"/>
    <w:rsid w:val="006028A7"/>
    <w:rsid w:val="00602AE6"/>
    <w:rsid w:val="00602CBA"/>
    <w:rsid w:val="00602F32"/>
    <w:rsid w:val="006034A4"/>
    <w:rsid w:val="00603A46"/>
    <w:rsid w:val="00603AC6"/>
    <w:rsid w:val="00603B56"/>
    <w:rsid w:val="00603FA8"/>
    <w:rsid w:val="00604699"/>
    <w:rsid w:val="0060495E"/>
    <w:rsid w:val="00604BED"/>
    <w:rsid w:val="00604E14"/>
    <w:rsid w:val="006055F6"/>
    <w:rsid w:val="0060566E"/>
    <w:rsid w:val="006056A4"/>
    <w:rsid w:val="00605860"/>
    <w:rsid w:val="006058C0"/>
    <w:rsid w:val="0060595F"/>
    <w:rsid w:val="006059C1"/>
    <w:rsid w:val="00605F41"/>
    <w:rsid w:val="00606257"/>
    <w:rsid w:val="00606312"/>
    <w:rsid w:val="0060637F"/>
    <w:rsid w:val="00606974"/>
    <w:rsid w:val="00606AFB"/>
    <w:rsid w:val="00606D03"/>
    <w:rsid w:val="00606DF7"/>
    <w:rsid w:val="006076E5"/>
    <w:rsid w:val="00607910"/>
    <w:rsid w:val="00607AA3"/>
    <w:rsid w:val="00607CBF"/>
    <w:rsid w:val="00607DA0"/>
    <w:rsid w:val="0061063F"/>
    <w:rsid w:val="006106E2"/>
    <w:rsid w:val="0061072C"/>
    <w:rsid w:val="006107C9"/>
    <w:rsid w:val="006109C1"/>
    <w:rsid w:val="006111D5"/>
    <w:rsid w:val="006114E3"/>
    <w:rsid w:val="00611547"/>
    <w:rsid w:val="00611EFC"/>
    <w:rsid w:val="00612042"/>
    <w:rsid w:val="00612418"/>
    <w:rsid w:val="00612745"/>
    <w:rsid w:val="00612776"/>
    <w:rsid w:val="00612A24"/>
    <w:rsid w:val="00612B0B"/>
    <w:rsid w:val="00612C0F"/>
    <w:rsid w:val="00612E91"/>
    <w:rsid w:val="00612EF0"/>
    <w:rsid w:val="00612FA8"/>
    <w:rsid w:val="006135C8"/>
    <w:rsid w:val="0061392A"/>
    <w:rsid w:val="00613E79"/>
    <w:rsid w:val="00613F7A"/>
    <w:rsid w:val="00613FB5"/>
    <w:rsid w:val="006140F7"/>
    <w:rsid w:val="00614451"/>
    <w:rsid w:val="006146D6"/>
    <w:rsid w:val="006149D5"/>
    <w:rsid w:val="00614D24"/>
    <w:rsid w:val="00615144"/>
    <w:rsid w:val="0061527D"/>
    <w:rsid w:val="0061531D"/>
    <w:rsid w:val="006155C4"/>
    <w:rsid w:val="006155D3"/>
    <w:rsid w:val="006156C7"/>
    <w:rsid w:val="00615710"/>
    <w:rsid w:val="0061599B"/>
    <w:rsid w:val="00615A03"/>
    <w:rsid w:val="00615A58"/>
    <w:rsid w:val="00615A73"/>
    <w:rsid w:val="00615B82"/>
    <w:rsid w:val="006160A8"/>
    <w:rsid w:val="0061618C"/>
    <w:rsid w:val="006163D8"/>
    <w:rsid w:val="00616541"/>
    <w:rsid w:val="006168BC"/>
    <w:rsid w:val="00616A2A"/>
    <w:rsid w:val="00616AC5"/>
    <w:rsid w:val="00616B3B"/>
    <w:rsid w:val="00616DCF"/>
    <w:rsid w:val="00617068"/>
    <w:rsid w:val="006172C3"/>
    <w:rsid w:val="006175E6"/>
    <w:rsid w:val="00617961"/>
    <w:rsid w:val="00617A35"/>
    <w:rsid w:val="00617B93"/>
    <w:rsid w:val="00617BB7"/>
    <w:rsid w:val="00617E06"/>
    <w:rsid w:val="00617EFC"/>
    <w:rsid w:val="00617FFA"/>
    <w:rsid w:val="00620078"/>
    <w:rsid w:val="0062029D"/>
    <w:rsid w:val="006206DF"/>
    <w:rsid w:val="00620B8A"/>
    <w:rsid w:val="00620BF6"/>
    <w:rsid w:val="00621032"/>
    <w:rsid w:val="006210B9"/>
    <w:rsid w:val="00621220"/>
    <w:rsid w:val="006215C8"/>
    <w:rsid w:val="006217B0"/>
    <w:rsid w:val="00621C57"/>
    <w:rsid w:val="00621C9A"/>
    <w:rsid w:val="00621D09"/>
    <w:rsid w:val="00621D2B"/>
    <w:rsid w:val="00621D99"/>
    <w:rsid w:val="006220AE"/>
    <w:rsid w:val="006222A5"/>
    <w:rsid w:val="006227AB"/>
    <w:rsid w:val="00622BA3"/>
    <w:rsid w:val="00622CE3"/>
    <w:rsid w:val="00622E14"/>
    <w:rsid w:val="00622E25"/>
    <w:rsid w:val="00623033"/>
    <w:rsid w:val="00623424"/>
    <w:rsid w:val="006236C2"/>
    <w:rsid w:val="006237E3"/>
    <w:rsid w:val="00623A61"/>
    <w:rsid w:val="006245CD"/>
    <w:rsid w:val="00624A42"/>
    <w:rsid w:val="00625106"/>
    <w:rsid w:val="00625636"/>
    <w:rsid w:val="006258AC"/>
    <w:rsid w:val="00625DA8"/>
    <w:rsid w:val="006262AF"/>
    <w:rsid w:val="00626502"/>
    <w:rsid w:val="006265DB"/>
    <w:rsid w:val="00626613"/>
    <w:rsid w:val="00626DEA"/>
    <w:rsid w:val="00626DF8"/>
    <w:rsid w:val="00626ECE"/>
    <w:rsid w:val="00626F57"/>
    <w:rsid w:val="00627070"/>
    <w:rsid w:val="00627139"/>
    <w:rsid w:val="0062723A"/>
    <w:rsid w:val="006273EF"/>
    <w:rsid w:val="00627400"/>
    <w:rsid w:val="006277E6"/>
    <w:rsid w:val="006278C5"/>
    <w:rsid w:val="0062791C"/>
    <w:rsid w:val="006279A2"/>
    <w:rsid w:val="00627A0D"/>
    <w:rsid w:val="00627A2D"/>
    <w:rsid w:val="00627E55"/>
    <w:rsid w:val="00630BDA"/>
    <w:rsid w:val="00630EE2"/>
    <w:rsid w:val="00630FC3"/>
    <w:rsid w:val="006311AC"/>
    <w:rsid w:val="00631D48"/>
    <w:rsid w:val="00631FBD"/>
    <w:rsid w:val="00632A14"/>
    <w:rsid w:val="00632A5A"/>
    <w:rsid w:val="00632BE5"/>
    <w:rsid w:val="00632C28"/>
    <w:rsid w:val="00632D20"/>
    <w:rsid w:val="00632ECC"/>
    <w:rsid w:val="00633232"/>
    <w:rsid w:val="00633918"/>
    <w:rsid w:val="00634984"/>
    <w:rsid w:val="00634992"/>
    <w:rsid w:val="00634D12"/>
    <w:rsid w:val="00634DD2"/>
    <w:rsid w:val="00634E2D"/>
    <w:rsid w:val="00635132"/>
    <w:rsid w:val="006351E4"/>
    <w:rsid w:val="00635CF0"/>
    <w:rsid w:val="00635D65"/>
    <w:rsid w:val="00636055"/>
    <w:rsid w:val="00636229"/>
    <w:rsid w:val="0063632B"/>
    <w:rsid w:val="00636347"/>
    <w:rsid w:val="00636450"/>
    <w:rsid w:val="0063648E"/>
    <w:rsid w:val="0063684A"/>
    <w:rsid w:val="00636AB5"/>
    <w:rsid w:val="00636CD6"/>
    <w:rsid w:val="00636D6D"/>
    <w:rsid w:val="00636F38"/>
    <w:rsid w:val="00637382"/>
    <w:rsid w:val="006373FC"/>
    <w:rsid w:val="00637BD6"/>
    <w:rsid w:val="00637EB3"/>
    <w:rsid w:val="00637F79"/>
    <w:rsid w:val="00640059"/>
    <w:rsid w:val="006400FE"/>
    <w:rsid w:val="006403E0"/>
    <w:rsid w:val="00640A36"/>
    <w:rsid w:val="00640D69"/>
    <w:rsid w:val="00640DC4"/>
    <w:rsid w:val="00640F44"/>
    <w:rsid w:val="006414AE"/>
    <w:rsid w:val="00641569"/>
    <w:rsid w:val="00641840"/>
    <w:rsid w:val="00641BA8"/>
    <w:rsid w:val="00641CD1"/>
    <w:rsid w:val="00641CDD"/>
    <w:rsid w:val="00641DA5"/>
    <w:rsid w:val="00641FEE"/>
    <w:rsid w:val="006422BE"/>
    <w:rsid w:val="00642DC5"/>
    <w:rsid w:val="00642F2D"/>
    <w:rsid w:val="00643118"/>
    <w:rsid w:val="006431CD"/>
    <w:rsid w:val="00643736"/>
    <w:rsid w:val="00643B0A"/>
    <w:rsid w:val="0064406A"/>
    <w:rsid w:val="00644212"/>
    <w:rsid w:val="00644615"/>
    <w:rsid w:val="006447B5"/>
    <w:rsid w:val="006449B1"/>
    <w:rsid w:val="00644A18"/>
    <w:rsid w:val="00645010"/>
    <w:rsid w:val="0064536E"/>
    <w:rsid w:val="006455D7"/>
    <w:rsid w:val="006457E1"/>
    <w:rsid w:val="00645806"/>
    <w:rsid w:val="006459D2"/>
    <w:rsid w:val="00645EF0"/>
    <w:rsid w:val="00646147"/>
    <w:rsid w:val="006462EA"/>
    <w:rsid w:val="006465A5"/>
    <w:rsid w:val="0064668B"/>
    <w:rsid w:val="006466DE"/>
    <w:rsid w:val="00646A11"/>
    <w:rsid w:val="00646BD9"/>
    <w:rsid w:val="00646EAA"/>
    <w:rsid w:val="00647080"/>
    <w:rsid w:val="00647168"/>
    <w:rsid w:val="006473AF"/>
    <w:rsid w:val="00647730"/>
    <w:rsid w:val="00647B59"/>
    <w:rsid w:val="00647CE0"/>
    <w:rsid w:val="00647E8B"/>
    <w:rsid w:val="00647F78"/>
    <w:rsid w:val="00650063"/>
    <w:rsid w:val="006501CF"/>
    <w:rsid w:val="006502DF"/>
    <w:rsid w:val="00650360"/>
    <w:rsid w:val="00650C76"/>
    <w:rsid w:val="00650E21"/>
    <w:rsid w:val="0065167A"/>
    <w:rsid w:val="00651925"/>
    <w:rsid w:val="00651DDC"/>
    <w:rsid w:val="00651EC7"/>
    <w:rsid w:val="00651F6F"/>
    <w:rsid w:val="00652269"/>
    <w:rsid w:val="0065232C"/>
    <w:rsid w:val="0065234E"/>
    <w:rsid w:val="006525A5"/>
    <w:rsid w:val="00652823"/>
    <w:rsid w:val="00653480"/>
    <w:rsid w:val="006534F3"/>
    <w:rsid w:val="00653826"/>
    <w:rsid w:val="00653C10"/>
    <w:rsid w:val="00653F43"/>
    <w:rsid w:val="0065435F"/>
    <w:rsid w:val="00654624"/>
    <w:rsid w:val="00654ACA"/>
    <w:rsid w:val="00654BE6"/>
    <w:rsid w:val="00654CAB"/>
    <w:rsid w:val="00654E0B"/>
    <w:rsid w:val="0065502B"/>
    <w:rsid w:val="006550B5"/>
    <w:rsid w:val="006552F0"/>
    <w:rsid w:val="006554D0"/>
    <w:rsid w:val="0065566D"/>
    <w:rsid w:val="00655931"/>
    <w:rsid w:val="00655BCC"/>
    <w:rsid w:val="00655D38"/>
    <w:rsid w:val="006561A4"/>
    <w:rsid w:val="00656957"/>
    <w:rsid w:val="00656D5B"/>
    <w:rsid w:val="00656DA3"/>
    <w:rsid w:val="006571C4"/>
    <w:rsid w:val="006574CA"/>
    <w:rsid w:val="0065774E"/>
    <w:rsid w:val="00657C11"/>
    <w:rsid w:val="00657C34"/>
    <w:rsid w:val="00657E68"/>
    <w:rsid w:val="006601CC"/>
    <w:rsid w:val="006601ED"/>
    <w:rsid w:val="006602CD"/>
    <w:rsid w:val="00660431"/>
    <w:rsid w:val="00660504"/>
    <w:rsid w:val="00660643"/>
    <w:rsid w:val="00660792"/>
    <w:rsid w:val="006608F3"/>
    <w:rsid w:val="00660B5A"/>
    <w:rsid w:val="00660D74"/>
    <w:rsid w:val="00661260"/>
    <w:rsid w:val="00661A9E"/>
    <w:rsid w:val="00662049"/>
    <w:rsid w:val="006622A9"/>
    <w:rsid w:val="00662CE3"/>
    <w:rsid w:val="00662F29"/>
    <w:rsid w:val="00662F8A"/>
    <w:rsid w:val="00663234"/>
    <w:rsid w:val="006635B0"/>
    <w:rsid w:val="006635C8"/>
    <w:rsid w:val="00663754"/>
    <w:rsid w:val="006641DD"/>
    <w:rsid w:val="00664295"/>
    <w:rsid w:val="0066440B"/>
    <w:rsid w:val="00664D88"/>
    <w:rsid w:val="00664EBE"/>
    <w:rsid w:val="00664EDA"/>
    <w:rsid w:val="00664EE2"/>
    <w:rsid w:val="006650E1"/>
    <w:rsid w:val="006651F3"/>
    <w:rsid w:val="0066521F"/>
    <w:rsid w:val="006653BC"/>
    <w:rsid w:val="006653D7"/>
    <w:rsid w:val="00665503"/>
    <w:rsid w:val="006656B2"/>
    <w:rsid w:val="006662DD"/>
    <w:rsid w:val="006664DB"/>
    <w:rsid w:val="0066661C"/>
    <w:rsid w:val="00666713"/>
    <w:rsid w:val="006668BC"/>
    <w:rsid w:val="00666ED7"/>
    <w:rsid w:val="00666F85"/>
    <w:rsid w:val="00667106"/>
    <w:rsid w:val="00667214"/>
    <w:rsid w:val="00667299"/>
    <w:rsid w:val="00667AB7"/>
    <w:rsid w:val="00667AF9"/>
    <w:rsid w:val="006700B9"/>
    <w:rsid w:val="00670193"/>
    <w:rsid w:val="006701E7"/>
    <w:rsid w:val="0067032B"/>
    <w:rsid w:val="0067058C"/>
    <w:rsid w:val="006705D6"/>
    <w:rsid w:val="0067090E"/>
    <w:rsid w:val="00670BBB"/>
    <w:rsid w:val="00670E99"/>
    <w:rsid w:val="006713B0"/>
    <w:rsid w:val="006713F9"/>
    <w:rsid w:val="0067178D"/>
    <w:rsid w:val="006717BB"/>
    <w:rsid w:val="00671A60"/>
    <w:rsid w:val="00672263"/>
    <w:rsid w:val="00672359"/>
    <w:rsid w:val="006724D1"/>
    <w:rsid w:val="00672719"/>
    <w:rsid w:val="00672A25"/>
    <w:rsid w:val="00672C8B"/>
    <w:rsid w:val="00672FA1"/>
    <w:rsid w:val="00673030"/>
    <w:rsid w:val="006732D0"/>
    <w:rsid w:val="00673397"/>
    <w:rsid w:val="00673542"/>
    <w:rsid w:val="0067360F"/>
    <w:rsid w:val="006737A4"/>
    <w:rsid w:val="00673A10"/>
    <w:rsid w:val="00673C86"/>
    <w:rsid w:val="00673D98"/>
    <w:rsid w:val="00674055"/>
    <w:rsid w:val="00674D43"/>
    <w:rsid w:val="00674DF4"/>
    <w:rsid w:val="00674E4D"/>
    <w:rsid w:val="006753F4"/>
    <w:rsid w:val="00675626"/>
    <w:rsid w:val="006756D7"/>
    <w:rsid w:val="00675FA0"/>
    <w:rsid w:val="006763EA"/>
    <w:rsid w:val="00676D44"/>
    <w:rsid w:val="00676F05"/>
    <w:rsid w:val="00676FF6"/>
    <w:rsid w:val="00677171"/>
    <w:rsid w:val="006772FB"/>
    <w:rsid w:val="006776AE"/>
    <w:rsid w:val="006776F7"/>
    <w:rsid w:val="006777D9"/>
    <w:rsid w:val="006778A7"/>
    <w:rsid w:val="0067797E"/>
    <w:rsid w:val="006779B9"/>
    <w:rsid w:val="00677BCE"/>
    <w:rsid w:val="00680B1B"/>
    <w:rsid w:val="00680BCC"/>
    <w:rsid w:val="00680ECB"/>
    <w:rsid w:val="006812B6"/>
    <w:rsid w:val="006812DE"/>
    <w:rsid w:val="00681328"/>
    <w:rsid w:val="006814AD"/>
    <w:rsid w:val="00681676"/>
    <w:rsid w:val="00681A35"/>
    <w:rsid w:val="00681A7F"/>
    <w:rsid w:val="0068221B"/>
    <w:rsid w:val="00682854"/>
    <w:rsid w:val="00682877"/>
    <w:rsid w:val="00682912"/>
    <w:rsid w:val="006838FF"/>
    <w:rsid w:val="00683BF2"/>
    <w:rsid w:val="00683F6B"/>
    <w:rsid w:val="006840AF"/>
    <w:rsid w:val="006840D2"/>
    <w:rsid w:val="0068414F"/>
    <w:rsid w:val="006841B8"/>
    <w:rsid w:val="006842F8"/>
    <w:rsid w:val="00684374"/>
    <w:rsid w:val="00684609"/>
    <w:rsid w:val="0068480A"/>
    <w:rsid w:val="0068482F"/>
    <w:rsid w:val="00684878"/>
    <w:rsid w:val="00684B57"/>
    <w:rsid w:val="006854CB"/>
    <w:rsid w:val="006857E9"/>
    <w:rsid w:val="00685A36"/>
    <w:rsid w:val="00685A88"/>
    <w:rsid w:val="00685B4B"/>
    <w:rsid w:val="00685CD6"/>
    <w:rsid w:val="00685E47"/>
    <w:rsid w:val="00685F74"/>
    <w:rsid w:val="006861C8"/>
    <w:rsid w:val="00686619"/>
    <w:rsid w:val="00686870"/>
    <w:rsid w:val="00686979"/>
    <w:rsid w:val="00686A33"/>
    <w:rsid w:val="00686AF4"/>
    <w:rsid w:val="00686BAD"/>
    <w:rsid w:val="00686D09"/>
    <w:rsid w:val="00686D6A"/>
    <w:rsid w:val="00686F59"/>
    <w:rsid w:val="006871CF"/>
    <w:rsid w:val="00687E74"/>
    <w:rsid w:val="006901C1"/>
    <w:rsid w:val="006902E7"/>
    <w:rsid w:val="006903EF"/>
    <w:rsid w:val="0069052C"/>
    <w:rsid w:val="00690790"/>
    <w:rsid w:val="006909F9"/>
    <w:rsid w:val="00690A6C"/>
    <w:rsid w:val="00690FDE"/>
    <w:rsid w:val="0069124E"/>
    <w:rsid w:val="006913F6"/>
    <w:rsid w:val="00691744"/>
    <w:rsid w:val="00691804"/>
    <w:rsid w:val="00691D79"/>
    <w:rsid w:val="00691F41"/>
    <w:rsid w:val="00692332"/>
    <w:rsid w:val="0069280B"/>
    <w:rsid w:val="00692D55"/>
    <w:rsid w:val="00692F64"/>
    <w:rsid w:val="00693370"/>
    <w:rsid w:val="0069373B"/>
    <w:rsid w:val="00693892"/>
    <w:rsid w:val="00693B62"/>
    <w:rsid w:val="00693C10"/>
    <w:rsid w:val="00693E01"/>
    <w:rsid w:val="00693EDA"/>
    <w:rsid w:val="006942BE"/>
    <w:rsid w:val="0069476D"/>
    <w:rsid w:val="00694D3C"/>
    <w:rsid w:val="0069522F"/>
    <w:rsid w:val="00695359"/>
    <w:rsid w:val="006955C9"/>
    <w:rsid w:val="00695A1C"/>
    <w:rsid w:val="00695AC5"/>
    <w:rsid w:val="00695F29"/>
    <w:rsid w:val="00695F68"/>
    <w:rsid w:val="00696207"/>
    <w:rsid w:val="00696420"/>
    <w:rsid w:val="00696D71"/>
    <w:rsid w:val="0069707E"/>
    <w:rsid w:val="00697238"/>
    <w:rsid w:val="006972AE"/>
    <w:rsid w:val="006974E7"/>
    <w:rsid w:val="006974EF"/>
    <w:rsid w:val="00697594"/>
    <w:rsid w:val="006975F4"/>
    <w:rsid w:val="0069766C"/>
    <w:rsid w:val="00697805"/>
    <w:rsid w:val="00697C38"/>
    <w:rsid w:val="006A0035"/>
    <w:rsid w:val="006A0191"/>
    <w:rsid w:val="006A01D6"/>
    <w:rsid w:val="006A036F"/>
    <w:rsid w:val="006A0855"/>
    <w:rsid w:val="006A09AB"/>
    <w:rsid w:val="006A0AB0"/>
    <w:rsid w:val="006A0B3C"/>
    <w:rsid w:val="006A0C32"/>
    <w:rsid w:val="006A0DFE"/>
    <w:rsid w:val="006A0E14"/>
    <w:rsid w:val="006A0ED6"/>
    <w:rsid w:val="006A10A1"/>
    <w:rsid w:val="006A13F2"/>
    <w:rsid w:val="006A1E59"/>
    <w:rsid w:val="006A2210"/>
    <w:rsid w:val="006A23AF"/>
    <w:rsid w:val="006A23D4"/>
    <w:rsid w:val="006A251B"/>
    <w:rsid w:val="006A309C"/>
    <w:rsid w:val="006A3193"/>
    <w:rsid w:val="006A31F7"/>
    <w:rsid w:val="006A3420"/>
    <w:rsid w:val="006A361A"/>
    <w:rsid w:val="006A38D4"/>
    <w:rsid w:val="006A38EC"/>
    <w:rsid w:val="006A3C9D"/>
    <w:rsid w:val="006A3EEC"/>
    <w:rsid w:val="006A3F71"/>
    <w:rsid w:val="006A4248"/>
    <w:rsid w:val="006A453D"/>
    <w:rsid w:val="006A46BA"/>
    <w:rsid w:val="006A47E1"/>
    <w:rsid w:val="006A4BEB"/>
    <w:rsid w:val="006A4D68"/>
    <w:rsid w:val="006A4E22"/>
    <w:rsid w:val="006A538B"/>
    <w:rsid w:val="006A54E0"/>
    <w:rsid w:val="006A5896"/>
    <w:rsid w:val="006A5917"/>
    <w:rsid w:val="006A5EA9"/>
    <w:rsid w:val="006A6459"/>
    <w:rsid w:val="006A6ED0"/>
    <w:rsid w:val="006A7029"/>
    <w:rsid w:val="006A7378"/>
    <w:rsid w:val="006A7582"/>
    <w:rsid w:val="006A77E2"/>
    <w:rsid w:val="006A7834"/>
    <w:rsid w:val="006A79C1"/>
    <w:rsid w:val="006A7A41"/>
    <w:rsid w:val="006A7AF9"/>
    <w:rsid w:val="006A7C14"/>
    <w:rsid w:val="006B0053"/>
    <w:rsid w:val="006B0058"/>
    <w:rsid w:val="006B02AF"/>
    <w:rsid w:val="006B044D"/>
    <w:rsid w:val="006B051B"/>
    <w:rsid w:val="006B0531"/>
    <w:rsid w:val="006B05F7"/>
    <w:rsid w:val="006B08AC"/>
    <w:rsid w:val="006B0954"/>
    <w:rsid w:val="006B0981"/>
    <w:rsid w:val="006B09C5"/>
    <w:rsid w:val="006B0B77"/>
    <w:rsid w:val="006B0BDC"/>
    <w:rsid w:val="006B0C64"/>
    <w:rsid w:val="006B0D28"/>
    <w:rsid w:val="006B11D6"/>
    <w:rsid w:val="006B1337"/>
    <w:rsid w:val="006B13C8"/>
    <w:rsid w:val="006B169F"/>
    <w:rsid w:val="006B1BAB"/>
    <w:rsid w:val="006B1CC0"/>
    <w:rsid w:val="006B1E49"/>
    <w:rsid w:val="006B2108"/>
    <w:rsid w:val="006B21C5"/>
    <w:rsid w:val="006B23EC"/>
    <w:rsid w:val="006B25C1"/>
    <w:rsid w:val="006B2784"/>
    <w:rsid w:val="006B29E2"/>
    <w:rsid w:val="006B2EF9"/>
    <w:rsid w:val="006B3728"/>
    <w:rsid w:val="006B3794"/>
    <w:rsid w:val="006B3944"/>
    <w:rsid w:val="006B3C06"/>
    <w:rsid w:val="006B3FAF"/>
    <w:rsid w:val="006B4103"/>
    <w:rsid w:val="006B434F"/>
    <w:rsid w:val="006B4BC1"/>
    <w:rsid w:val="006B5008"/>
    <w:rsid w:val="006B512E"/>
    <w:rsid w:val="006B5240"/>
    <w:rsid w:val="006B5536"/>
    <w:rsid w:val="006B5A55"/>
    <w:rsid w:val="006B5AB1"/>
    <w:rsid w:val="006B5E90"/>
    <w:rsid w:val="006B5F24"/>
    <w:rsid w:val="006B6297"/>
    <w:rsid w:val="006B64BC"/>
    <w:rsid w:val="006B6599"/>
    <w:rsid w:val="006B6B58"/>
    <w:rsid w:val="006B6CE0"/>
    <w:rsid w:val="006B6D52"/>
    <w:rsid w:val="006B70E5"/>
    <w:rsid w:val="006B7228"/>
    <w:rsid w:val="006B7534"/>
    <w:rsid w:val="006B78F3"/>
    <w:rsid w:val="006B7BE6"/>
    <w:rsid w:val="006B7E20"/>
    <w:rsid w:val="006B7F82"/>
    <w:rsid w:val="006C020A"/>
    <w:rsid w:val="006C03C0"/>
    <w:rsid w:val="006C1255"/>
    <w:rsid w:val="006C1274"/>
    <w:rsid w:val="006C155B"/>
    <w:rsid w:val="006C16EB"/>
    <w:rsid w:val="006C19ED"/>
    <w:rsid w:val="006C1D48"/>
    <w:rsid w:val="006C21C3"/>
    <w:rsid w:val="006C2335"/>
    <w:rsid w:val="006C25F3"/>
    <w:rsid w:val="006C2690"/>
    <w:rsid w:val="006C27BE"/>
    <w:rsid w:val="006C2B59"/>
    <w:rsid w:val="006C2BCE"/>
    <w:rsid w:val="006C2FE7"/>
    <w:rsid w:val="006C311C"/>
    <w:rsid w:val="006C33F2"/>
    <w:rsid w:val="006C38DD"/>
    <w:rsid w:val="006C3AE2"/>
    <w:rsid w:val="006C3AF3"/>
    <w:rsid w:val="006C3C92"/>
    <w:rsid w:val="006C3CDE"/>
    <w:rsid w:val="006C3F26"/>
    <w:rsid w:val="006C3FE3"/>
    <w:rsid w:val="006C3FF0"/>
    <w:rsid w:val="006C40E9"/>
    <w:rsid w:val="006C4B2D"/>
    <w:rsid w:val="006C4F81"/>
    <w:rsid w:val="006C509A"/>
    <w:rsid w:val="006C519D"/>
    <w:rsid w:val="006C52BB"/>
    <w:rsid w:val="006C52CD"/>
    <w:rsid w:val="006C5350"/>
    <w:rsid w:val="006C548E"/>
    <w:rsid w:val="006C56E8"/>
    <w:rsid w:val="006C5DE8"/>
    <w:rsid w:val="006C613B"/>
    <w:rsid w:val="006C62EB"/>
    <w:rsid w:val="006C6805"/>
    <w:rsid w:val="006C6916"/>
    <w:rsid w:val="006C6D55"/>
    <w:rsid w:val="006C6FFB"/>
    <w:rsid w:val="006C717B"/>
    <w:rsid w:val="006C743C"/>
    <w:rsid w:val="006C7633"/>
    <w:rsid w:val="006C77CD"/>
    <w:rsid w:val="006C796E"/>
    <w:rsid w:val="006C7C18"/>
    <w:rsid w:val="006C7CC6"/>
    <w:rsid w:val="006D03C3"/>
    <w:rsid w:val="006D03DA"/>
    <w:rsid w:val="006D06CA"/>
    <w:rsid w:val="006D1167"/>
    <w:rsid w:val="006D11A4"/>
    <w:rsid w:val="006D1499"/>
    <w:rsid w:val="006D1C39"/>
    <w:rsid w:val="006D1D44"/>
    <w:rsid w:val="006D1D53"/>
    <w:rsid w:val="006D1E72"/>
    <w:rsid w:val="006D1FEA"/>
    <w:rsid w:val="006D223D"/>
    <w:rsid w:val="006D2304"/>
    <w:rsid w:val="006D24B6"/>
    <w:rsid w:val="006D295C"/>
    <w:rsid w:val="006D2C42"/>
    <w:rsid w:val="006D2F54"/>
    <w:rsid w:val="006D325B"/>
    <w:rsid w:val="006D343C"/>
    <w:rsid w:val="006D36B3"/>
    <w:rsid w:val="006D37B7"/>
    <w:rsid w:val="006D3EB9"/>
    <w:rsid w:val="006D4507"/>
    <w:rsid w:val="006D4785"/>
    <w:rsid w:val="006D4835"/>
    <w:rsid w:val="006D4876"/>
    <w:rsid w:val="006D4908"/>
    <w:rsid w:val="006D4BB5"/>
    <w:rsid w:val="006D4D68"/>
    <w:rsid w:val="006D4D83"/>
    <w:rsid w:val="006D56AB"/>
    <w:rsid w:val="006D5791"/>
    <w:rsid w:val="006D5A90"/>
    <w:rsid w:val="006D5CA3"/>
    <w:rsid w:val="006D5CC3"/>
    <w:rsid w:val="006D5D53"/>
    <w:rsid w:val="006D5DC9"/>
    <w:rsid w:val="006D5FEB"/>
    <w:rsid w:val="006D61C4"/>
    <w:rsid w:val="006D6373"/>
    <w:rsid w:val="006D6A75"/>
    <w:rsid w:val="006D6D01"/>
    <w:rsid w:val="006D73F2"/>
    <w:rsid w:val="006D73F8"/>
    <w:rsid w:val="006D7786"/>
    <w:rsid w:val="006D7EB2"/>
    <w:rsid w:val="006E0779"/>
    <w:rsid w:val="006E0CC7"/>
    <w:rsid w:val="006E0CE4"/>
    <w:rsid w:val="006E0F24"/>
    <w:rsid w:val="006E0FCA"/>
    <w:rsid w:val="006E10D0"/>
    <w:rsid w:val="006E1191"/>
    <w:rsid w:val="006E1738"/>
    <w:rsid w:val="006E17AE"/>
    <w:rsid w:val="006E1C3B"/>
    <w:rsid w:val="006E25E6"/>
    <w:rsid w:val="006E28B0"/>
    <w:rsid w:val="006E2A99"/>
    <w:rsid w:val="006E3120"/>
    <w:rsid w:val="006E35AC"/>
    <w:rsid w:val="006E372F"/>
    <w:rsid w:val="006E406A"/>
    <w:rsid w:val="006E4529"/>
    <w:rsid w:val="006E49AF"/>
    <w:rsid w:val="006E49CF"/>
    <w:rsid w:val="006E4B29"/>
    <w:rsid w:val="006E4B81"/>
    <w:rsid w:val="006E4DB1"/>
    <w:rsid w:val="006E4E70"/>
    <w:rsid w:val="006E4F6C"/>
    <w:rsid w:val="006E53B1"/>
    <w:rsid w:val="006E62C0"/>
    <w:rsid w:val="006E63CD"/>
    <w:rsid w:val="006E63E3"/>
    <w:rsid w:val="006E63E9"/>
    <w:rsid w:val="006E6801"/>
    <w:rsid w:val="006E69FC"/>
    <w:rsid w:val="006E6B65"/>
    <w:rsid w:val="006E6C01"/>
    <w:rsid w:val="006E6C6B"/>
    <w:rsid w:val="006E6DF0"/>
    <w:rsid w:val="006E7038"/>
    <w:rsid w:val="006E7100"/>
    <w:rsid w:val="006E71F4"/>
    <w:rsid w:val="006E740E"/>
    <w:rsid w:val="006E7678"/>
    <w:rsid w:val="006E77C9"/>
    <w:rsid w:val="006E78B2"/>
    <w:rsid w:val="006E7B62"/>
    <w:rsid w:val="006E7D48"/>
    <w:rsid w:val="006E7E11"/>
    <w:rsid w:val="006E7EA2"/>
    <w:rsid w:val="006F0346"/>
    <w:rsid w:val="006F0810"/>
    <w:rsid w:val="006F0C34"/>
    <w:rsid w:val="006F0C81"/>
    <w:rsid w:val="006F1376"/>
    <w:rsid w:val="006F164B"/>
    <w:rsid w:val="006F177D"/>
    <w:rsid w:val="006F17FA"/>
    <w:rsid w:val="006F19EA"/>
    <w:rsid w:val="006F1A74"/>
    <w:rsid w:val="006F1CEC"/>
    <w:rsid w:val="006F1DFA"/>
    <w:rsid w:val="006F1F46"/>
    <w:rsid w:val="006F2001"/>
    <w:rsid w:val="006F211C"/>
    <w:rsid w:val="006F246B"/>
    <w:rsid w:val="006F24FB"/>
    <w:rsid w:val="006F26B5"/>
    <w:rsid w:val="006F289A"/>
    <w:rsid w:val="006F32AB"/>
    <w:rsid w:val="006F337D"/>
    <w:rsid w:val="006F3394"/>
    <w:rsid w:val="006F354D"/>
    <w:rsid w:val="006F3865"/>
    <w:rsid w:val="006F42F5"/>
    <w:rsid w:val="006F434F"/>
    <w:rsid w:val="006F444E"/>
    <w:rsid w:val="006F4D9C"/>
    <w:rsid w:val="006F4F50"/>
    <w:rsid w:val="006F52B1"/>
    <w:rsid w:val="006F5367"/>
    <w:rsid w:val="006F5410"/>
    <w:rsid w:val="006F556B"/>
    <w:rsid w:val="006F5576"/>
    <w:rsid w:val="006F5868"/>
    <w:rsid w:val="006F5B42"/>
    <w:rsid w:val="006F5CE0"/>
    <w:rsid w:val="006F6301"/>
    <w:rsid w:val="006F65CF"/>
    <w:rsid w:val="006F666D"/>
    <w:rsid w:val="006F6A78"/>
    <w:rsid w:val="006F6E48"/>
    <w:rsid w:val="006F72B4"/>
    <w:rsid w:val="006F7752"/>
    <w:rsid w:val="006F779B"/>
    <w:rsid w:val="006F7806"/>
    <w:rsid w:val="006F78F3"/>
    <w:rsid w:val="006F7EE8"/>
    <w:rsid w:val="006F7EF9"/>
    <w:rsid w:val="007002FF"/>
    <w:rsid w:val="00700314"/>
    <w:rsid w:val="00700441"/>
    <w:rsid w:val="00700899"/>
    <w:rsid w:val="00700B2D"/>
    <w:rsid w:val="00700C57"/>
    <w:rsid w:val="00700CB2"/>
    <w:rsid w:val="00700D12"/>
    <w:rsid w:val="0070108C"/>
    <w:rsid w:val="00701101"/>
    <w:rsid w:val="007018BB"/>
    <w:rsid w:val="00701979"/>
    <w:rsid w:val="00701A1B"/>
    <w:rsid w:val="00701B8A"/>
    <w:rsid w:val="00701BD9"/>
    <w:rsid w:val="00701CA5"/>
    <w:rsid w:val="00701F7C"/>
    <w:rsid w:val="00702396"/>
    <w:rsid w:val="007023D6"/>
    <w:rsid w:val="0070266A"/>
    <w:rsid w:val="00702776"/>
    <w:rsid w:val="007028A8"/>
    <w:rsid w:val="007028C7"/>
    <w:rsid w:val="00702954"/>
    <w:rsid w:val="00702BB8"/>
    <w:rsid w:val="00702DB6"/>
    <w:rsid w:val="00702F09"/>
    <w:rsid w:val="00703010"/>
    <w:rsid w:val="0070310C"/>
    <w:rsid w:val="00703174"/>
    <w:rsid w:val="0070319F"/>
    <w:rsid w:val="007032DF"/>
    <w:rsid w:val="007034BD"/>
    <w:rsid w:val="0070351A"/>
    <w:rsid w:val="007036DE"/>
    <w:rsid w:val="00703A0D"/>
    <w:rsid w:val="00703C97"/>
    <w:rsid w:val="007047B9"/>
    <w:rsid w:val="007047E8"/>
    <w:rsid w:val="00704814"/>
    <w:rsid w:val="0070539D"/>
    <w:rsid w:val="007056C0"/>
    <w:rsid w:val="0070574F"/>
    <w:rsid w:val="00705772"/>
    <w:rsid w:val="007057EB"/>
    <w:rsid w:val="00706108"/>
    <w:rsid w:val="00706114"/>
    <w:rsid w:val="007063F8"/>
    <w:rsid w:val="0070669D"/>
    <w:rsid w:val="00706CE4"/>
    <w:rsid w:val="00706DD2"/>
    <w:rsid w:val="00706FDC"/>
    <w:rsid w:val="0070704A"/>
    <w:rsid w:val="007072A7"/>
    <w:rsid w:val="00707380"/>
    <w:rsid w:val="00707785"/>
    <w:rsid w:val="0070784B"/>
    <w:rsid w:val="00707BE5"/>
    <w:rsid w:val="0071032B"/>
    <w:rsid w:val="007107B7"/>
    <w:rsid w:val="00710ABA"/>
    <w:rsid w:val="00710C50"/>
    <w:rsid w:val="00710C53"/>
    <w:rsid w:val="00710C55"/>
    <w:rsid w:val="00711259"/>
    <w:rsid w:val="007115F9"/>
    <w:rsid w:val="00711869"/>
    <w:rsid w:val="00711887"/>
    <w:rsid w:val="007119CE"/>
    <w:rsid w:val="00711AE3"/>
    <w:rsid w:val="00711B07"/>
    <w:rsid w:val="00711BA0"/>
    <w:rsid w:val="00711E0A"/>
    <w:rsid w:val="00712136"/>
    <w:rsid w:val="00712382"/>
    <w:rsid w:val="00712B42"/>
    <w:rsid w:val="00712B6B"/>
    <w:rsid w:val="00712F03"/>
    <w:rsid w:val="007132F4"/>
    <w:rsid w:val="0071340F"/>
    <w:rsid w:val="007136C4"/>
    <w:rsid w:val="00713835"/>
    <w:rsid w:val="00713928"/>
    <w:rsid w:val="00713929"/>
    <w:rsid w:val="00713B75"/>
    <w:rsid w:val="00713C24"/>
    <w:rsid w:val="00714441"/>
    <w:rsid w:val="007146C2"/>
    <w:rsid w:val="00714A26"/>
    <w:rsid w:val="00714E14"/>
    <w:rsid w:val="00715611"/>
    <w:rsid w:val="007157E9"/>
    <w:rsid w:val="007157FC"/>
    <w:rsid w:val="007158B3"/>
    <w:rsid w:val="00715C1E"/>
    <w:rsid w:val="00715C26"/>
    <w:rsid w:val="00715C49"/>
    <w:rsid w:val="00715C8B"/>
    <w:rsid w:val="00715D70"/>
    <w:rsid w:val="00716258"/>
    <w:rsid w:val="0071642D"/>
    <w:rsid w:val="00716B10"/>
    <w:rsid w:val="00716B7B"/>
    <w:rsid w:val="00716B92"/>
    <w:rsid w:val="00716F14"/>
    <w:rsid w:val="00717104"/>
    <w:rsid w:val="00717518"/>
    <w:rsid w:val="00717555"/>
    <w:rsid w:val="007175E0"/>
    <w:rsid w:val="007204CB"/>
    <w:rsid w:val="00720636"/>
    <w:rsid w:val="0072078C"/>
    <w:rsid w:val="007207EA"/>
    <w:rsid w:val="00720BE9"/>
    <w:rsid w:val="0072104F"/>
    <w:rsid w:val="007211F1"/>
    <w:rsid w:val="007212A6"/>
    <w:rsid w:val="007212E3"/>
    <w:rsid w:val="00721A5F"/>
    <w:rsid w:val="00721AA8"/>
    <w:rsid w:val="00721E17"/>
    <w:rsid w:val="00721FEC"/>
    <w:rsid w:val="00722395"/>
    <w:rsid w:val="00722687"/>
    <w:rsid w:val="00722733"/>
    <w:rsid w:val="007228C5"/>
    <w:rsid w:val="00722A1F"/>
    <w:rsid w:val="00722B0C"/>
    <w:rsid w:val="00722D27"/>
    <w:rsid w:val="00722FAD"/>
    <w:rsid w:val="0072311A"/>
    <w:rsid w:val="00723260"/>
    <w:rsid w:val="0072329E"/>
    <w:rsid w:val="00723855"/>
    <w:rsid w:val="00723FE9"/>
    <w:rsid w:val="00724305"/>
    <w:rsid w:val="007243F3"/>
    <w:rsid w:val="00724562"/>
    <w:rsid w:val="00724970"/>
    <w:rsid w:val="00724AF4"/>
    <w:rsid w:val="00724B41"/>
    <w:rsid w:val="00724C18"/>
    <w:rsid w:val="00724C5C"/>
    <w:rsid w:val="00724E7B"/>
    <w:rsid w:val="00725190"/>
    <w:rsid w:val="00725349"/>
    <w:rsid w:val="0072540F"/>
    <w:rsid w:val="007257E9"/>
    <w:rsid w:val="00726313"/>
    <w:rsid w:val="00726620"/>
    <w:rsid w:val="0072662B"/>
    <w:rsid w:val="00726636"/>
    <w:rsid w:val="00726719"/>
    <w:rsid w:val="00726B4F"/>
    <w:rsid w:val="00726D0A"/>
    <w:rsid w:val="00726F56"/>
    <w:rsid w:val="007272D2"/>
    <w:rsid w:val="00727594"/>
    <w:rsid w:val="00727876"/>
    <w:rsid w:val="007278CB"/>
    <w:rsid w:val="00727A56"/>
    <w:rsid w:val="00731189"/>
    <w:rsid w:val="007312A6"/>
    <w:rsid w:val="007312DE"/>
    <w:rsid w:val="0073130F"/>
    <w:rsid w:val="00731763"/>
    <w:rsid w:val="00731A9A"/>
    <w:rsid w:val="00731AED"/>
    <w:rsid w:val="00731ECB"/>
    <w:rsid w:val="007322E7"/>
    <w:rsid w:val="0073234E"/>
    <w:rsid w:val="0073299C"/>
    <w:rsid w:val="007330A6"/>
    <w:rsid w:val="007332D3"/>
    <w:rsid w:val="007334BA"/>
    <w:rsid w:val="00733659"/>
    <w:rsid w:val="00733BC3"/>
    <w:rsid w:val="00734734"/>
    <w:rsid w:val="007349D5"/>
    <w:rsid w:val="00734CC0"/>
    <w:rsid w:val="00734E45"/>
    <w:rsid w:val="00735160"/>
    <w:rsid w:val="007351E4"/>
    <w:rsid w:val="00735255"/>
    <w:rsid w:val="0073551D"/>
    <w:rsid w:val="00735581"/>
    <w:rsid w:val="0073568B"/>
    <w:rsid w:val="00735B3C"/>
    <w:rsid w:val="00735CB2"/>
    <w:rsid w:val="00735E30"/>
    <w:rsid w:val="00735FA0"/>
    <w:rsid w:val="00736069"/>
    <w:rsid w:val="007360A0"/>
    <w:rsid w:val="007360F6"/>
    <w:rsid w:val="007364EE"/>
    <w:rsid w:val="00736F9D"/>
    <w:rsid w:val="00736FBF"/>
    <w:rsid w:val="0073701E"/>
    <w:rsid w:val="007377BB"/>
    <w:rsid w:val="00737A1C"/>
    <w:rsid w:val="00740225"/>
    <w:rsid w:val="0074026B"/>
    <w:rsid w:val="00740477"/>
    <w:rsid w:val="0074077F"/>
    <w:rsid w:val="00740818"/>
    <w:rsid w:val="00740A2C"/>
    <w:rsid w:val="00740B87"/>
    <w:rsid w:val="00741203"/>
    <w:rsid w:val="0074122B"/>
    <w:rsid w:val="0074128E"/>
    <w:rsid w:val="007413B4"/>
    <w:rsid w:val="007417C4"/>
    <w:rsid w:val="00741A41"/>
    <w:rsid w:val="00741B7C"/>
    <w:rsid w:val="00741E77"/>
    <w:rsid w:val="007420EC"/>
    <w:rsid w:val="00742704"/>
    <w:rsid w:val="0074276A"/>
    <w:rsid w:val="00742DB0"/>
    <w:rsid w:val="007430B5"/>
    <w:rsid w:val="007430F9"/>
    <w:rsid w:val="0074344A"/>
    <w:rsid w:val="00743AEA"/>
    <w:rsid w:val="00743D6A"/>
    <w:rsid w:val="00743E35"/>
    <w:rsid w:val="00743F10"/>
    <w:rsid w:val="00743F30"/>
    <w:rsid w:val="007440B9"/>
    <w:rsid w:val="007444D2"/>
    <w:rsid w:val="007446F4"/>
    <w:rsid w:val="007458BD"/>
    <w:rsid w:val="00745A7B"/>
    <w:rsid w:val="00745E45"/>
    <w:rsid w:val="00746061"/>
    <w:rsid w:val="007461B3"/>
    <w:rsid w:val="00746540"/>
    <w:rsid w:val="00746A2C"/>
    <w:rsid w:val="00746D64"/>
    <w:rsid w:val="00747192"/>
    <w:rsid w:val="0074725E"/>
    <w:rsid w:val="007472F7"/>
    <w:rsid w:val="007474BB"/>
    <w:rsid w:val="00747518"/>
    <w:rsid w:val="00747662"/>
    <w:rsid w:val="00747A7C"/>
    <w:rsid w:val="00747A9D"/>
    <w:rsid w:val="00747AAA"/>
    <w:rsid w:val="00747DBA"/>
    <w:rsid w:val="00747DFE"/>
    <w:rsid w:val="00747E24"/>
    <w:rsid w:val="0075016A"/>
    <w:rsid w:val="007504FE"/>
    <w:rsid w:val="00750738"/>
    <w:rsid w:val="007509EB"/>
    <w:rsid w:val="00750A5D"/>
    <w:rsid w:val="00750AB3"/>
    <w:rsid w:val="0075118F"/>
    <w:rsid w:val="007514C5"/>
    <w:rsid w:val="007514DD"/>
    <w:rsid w:val="00751614"/>
    <w:rsid w:val="0075174C"/>
    <w:rsid w:val="00752267"/>
    <w:rsid w:val="0075238F"/>
    <w:rsid w:val="007523E6"/>
    <w:rsid w:val="00752E0C"/>
    <w:rsid w:val="00753298"/>
    <w:rsid w:val="0075355E"/>
    <w:rsid w:val="00753624"/>
    <w:rsid w:val="00753915"/>
    <w:rsid w:val="00753ABA"/>
    <w:rsid w:val="00753F6F"/>
    <w:rsid w:val="0075410A"/>
    <w:rsid w:val="007541F4"/>
    <w:rsid w:val="007542F8"/>
    <w:rsid w:val="00754692"/>
    <w:rsid w:val="00754A8D"/>
    <w:rsid w:val="00754CE1"/>
    <w:rsid w:val="00754D75"/>
    <w:rsid w:val="00754EEC"/>
    <w:rsid w:val="007553D1"/>
    <w:rsid w:val="007557BA"/>
    <w:rsid w:val="007557C0"/>
    <w:rsid w:val="00755C96"/>
    <w:rsid w:val="00755DEE"/>
    <w:rsid w:val="0075619A"/>
    <w:rsid w:val="007563CA"/>
    <w:rsid w:val="007571A7"/>
    <w:rsid w:val="00757273"/>
    <w:rsid w:val="00757446"/>
    <w:rsid w:val="00757825"/>
    <w:rsid w:val="00757A21"/>
    <w:rsid w:val="00757C0E"/>
    <w:rsid w:val="00757FBD"/>
    <w:rsid w:val="0076010D"/>
    <w:rsid w:val="007603A7"/>
    <w:rsid w:val="00760542"/>
    <w:rsid w:val="00760742"/>
    <w:rsid w:val="007607D6"/>
    <w:rsid w:val="00760FED"/>
    <w:rsid w:val="00761018"/>
    <w:rsid w:val="007613F7"/>
    <w:rsid w:val="0076148D"/>
    <w:rsid w:val="00761524"/>
    <w:rsid w:val="0076161C"/>
    <w:rsid w:val="00761A26"/>
    <w:rsid w:val="00761BAB"/>
    <w:rsid w:val="00761EC3"/>
    <w:rsid w:val="00761F7E"/>
    <w:rsid w:val="00762083"/>
    <w:rsid w:val="00762586"/>
    <w:rsid w:val="00762AB6"/>
    <w:rsid w:val="00762ACC"/>
    <w:rsid w:val="00762C32"/>
    <w:rsid w:val="00762CA7"/>
    <w:rsid w:val="00762F79"/>
    <w:rsid w:val="00763088"/>
    <w:rsid w:val="0076317F"/>
    <w:rsid w:val="007631B0"/>
    <w:rsid w:val="0076325F"/>
    <w:rsid w:val="0076329F"/>
    <w:rsid w:val="00763527"/>
    <w:rsid w:val="00763582"/>
    <w:rsid w:val="00763702"/>
    <w:rsid w:val="00763BE0"/>
    <w:rsid w:val="00763C96"/>
    <w:rsid w:val="00763D88"/>
    <w:rsid w:val="00763DDC"/>
    <w:rsid w:val="00763F86"/>
    <w:rsid w:val="0076401C"/>
    <w:rsid w:val="007641CA"/>
    <w:rsid w:val="0076451F"/>
    <w:rsid w:val="00764591"/>
    <w:rsid w:val="007645C3"/>
    <w:rsid w:val="007647E6"/>
    <w:rsid w:val="00764D14"/>
    <w:rsid w:val="00764DB7"/>
    <w:rsid w:val="0076502F"/>
    <w:rsid w:val="007650F6"/>
    <w:rsid w:val="00765131"/>
    <w:rsid w:val="0076518B"/>
    <w:rsid w:val="007651AA"/>
    <w:rsid w:val="00765286"/>
    <w:rsid w:val="00765445"/>
    <w:rsid w:val="0076585C"/>
    <w:rsid w:val="00765A43"/>
    <w:rsid w:val="00765D21"/>
    <w:rsid w:val="00765E64"/>
    <w:rsid w:val="007660B4"/>
    <w:rsid w:val="007660EC"/>
    <w:rsid w:val="00766111"/>
    <w:rsid w:val="007662E7"/>
    <w:rsid w:val="007667C2"/>
    <w:rsid w:val="007667C6"/>
    <w:rsid w:val="007667E1"/>
    <w:rsid w:val="00766925"/>
    <w:rsid w:val="00766A9A"/>
    <w:rsid w:val="00766AD7"/>
    <w:rsid w:val="00766D78"/>
    <w:rsid w:val="00767084"/>
    <w:rsid w:val="007675FA"/>
    <w:rsid w:val="00767AF9"/>
    <w:rsid w:val="00767B81"/>
    <w:rsid w:val="00767CC0"/>
    <w:rsid w:val="0077003D"/>
    <w:rsid w:val="007702D8"/>
    <w:rsid w:val="00770496"/>
    <w:rsid w:val="00770605"/>
    <w:rsid w:val="0077062C"/>
    <w:rsid w:val="0077066E"/>
    <w:rsid w:val="007706CB"/>
    <w:rsid w:val="00770707"/>
    <w:rsid w:val="007707B8"/>
    <w:rsid w:val="00770D17"/>
    <w:rsid w:val="0077108D"/>
    <w:rsid w:val="007710A7"/>
    <w:rsid w:val="00771541"/>
    <w:rsid w:val="007715AC"/>
    <w:rsid w:val="00771EE8"/>
    <w:rsid w:val="00772234"/>
    <w:rsid w:val="007723C7"/>
    <w:rsid w:val="007725AD"/>
    <w:rsid w:val="007728D1"/>
    <w:rsid w:val="00772F7B"/>
    <w:rsid w:val="007730F2"/>
    <w:rsid w:val="00773C54"/>
    <w:rsid w:val="00773DE0"/>
    <w:rsid w:val="00773E70"/>
    <w:rsid w:val="00773FCD"/>
    <w:rsid w:val="007744B6"/>
    <w:rsid w:val="00774520"/>
    <w:rsid w:val="0077462A"/>
    <w:rsid w:val="0077480E"/>
    <w:rsid w:val="00774ABB"/>
    <w:rsid w:val="00774AC7"/>
    <w:rsid w:val="00775468"/>
    <w:rsid w:val="00775522"/>
    <w:rsid w:val="0077570B"/>
    <w:rsid w:val="00775936"/>
    <w:rsid w:val="00775D42"/>
    <w:rsid w:val="00775E2F"/>
    <w:rsid w:val="00776054"/>
    <w:rsid w:val="007762B4"/>
    <w:rsid w:val="007763E4"/>
    <w:rsid w:val="007765FE"/>
    <w:rsid w:val="0077686D"/>
    <w:rsid w:val="00776BC9"/>
    <w:rsid w:val="00776BCC"/>
    <w:rsid w:val="00777207"/>
    <w:rsid w:val="0077743F"/>
    <w:rsid w:val="00777726"/>
    <w:rsid w:val="00777979"/>
    <w:rsid w:val="00777A76"/>
    <w:rsid w:val="00777CB8"/>
    <w:rsid w:val="00777E52"/>
    <w:rsid w:val="00777ECE"/>
    <w:rsid w:val="0078005D"/>
    <w:rsid w:val="00780257"/>
    <w:rsid w:val="00780540"/>
    <w:rsid w:val="007807A3"/>
    <w:rsid w:val="00780AB9"/>
    <w:rsid w:val="00780EAA"/>
    <w:rsid w:val="00781304"/>
    <w:rsid w:val="00781483"/>
    <w:rsid w:val="007818B4"/>
    <w:rsid w:val="007818F5"/>
    <w:rsid w:val="00781994"/>
    <w:rsid w:val="00782236"/>
    <w:rsid w:val="0078258A"/>
    <w:rsid w:val="007828C6"/>
    <w:rsid w:val="00782BAD"/>
    <w:rsid w:val="0078345E"/>
    <w:rsid w:val="007834DF"/>
    <w:rsid w:val="0078352B"/>
    <w:rsid w:val="007835AB"/>
    <w:rsid w:val="007835F6"/>
    <w:rsid w:val="00783731"/>
    <w:rsid w:val="007837A6"/>
    <w:rsid w:val="00783A98"/>
    <w:rsid w:val="007841CE"/>
    <w:rsid w:val="007842B3"/>
    <w:rsid w:val="00784DE2"/>
    <w:rsid w:val="0078510E"/>
    <w:rsid w:val="00785375"/>
    <w:rsid w:val="0078578A"/>
    <w:rsid w:val="00785B69"/>
    <w:rsid w:val="00786250"/>
    <w:rsid w:val="0078631E"/>
    <w:rsid w:val="00786420"/>
    <w:rsid w:val="0078660E"/>
    <w:rsid w:val="0078686F"/>
    <w:rsid w:val="00786E19"/>
    <w:rsid w:val="00786E86"/>
    <w:rsid w:val="00786FDE"/>
    <w:rsid w:val="0078723C"/>
    <w:rsid w:val="00787253"/>
    <w:rsid w:val="0078729B"/>
    <w:rsid w:val="0078742A"/>
    <w:rsid w:val="007874B0"/>
    <w:rsid w:val="007877AE"/>
    <w:rsid w:val="007877C6"/>
    <w:rsid w:val="007877DE"/>
    <w:rsid w:val="00787817"/>
    <w:rsid w:val="0078784A"/>
    <w:rsid w:val="00787912"/>
    <w:rsid w:val="00787A08"/>
    <w:rsid w:val="00787EF0"/>
    <w:rsid w:val="00790145"/>
    <w:rsid w:val="007902FB"/>
    <w:rsid w:val="00790423"/>
    <w:rsid w:val="00790581"/>
    <w:rsid w:val="00790BC8"/>
    <w:rsid w:val="00790CC4"/>
    <w:rsid w:val="00790EE8"/>
    <w:rsid w:val="00790F08"/>
    <w:rsid w:val="00790FF3"/>
    <w:rsid w:val="0079110C"/>
    <w:rsid w:val="00791561"/>
    <w:rsid w:val="007919E5"/>
    <w:rsid w:val="00791C6D"/>
    <w:rsid w:val="00791DB4"/>
    <w:rsid w:val="00791F3F"/>
    <w:rsid w:val="00791F83"/>
    <w:rsid w:val="00791FAC"/>
    <w:rsid w:val="0079216B"/>
    <w:rsid w:val="007928D2"/>
    <w:rsid w:val="007928E4"/>
    <w:rsid w:val="00792941"/>
    <w:rsid w:val="00792C2A"/>
    <w:rsid w:val="0079306A"/>
    <w:rsid w:val="0079306F"/>
    <w:rsid w:val="0079323D"/>
    <w:rsid w:val="0079358F"/>
    <w:rsid w:val="0079397C"/>
    <w:rsid w:val="00793987"/>
    <w:rsid w:val="00793AA9"/>
    <w:rsid w:val="00793EA8"/>
    <w:rsid w:val="00794254"/>
    <w:rsid w:val="00794357"/>
    <w:rsid w:val="00794C4B"/>
    <w:rsid w:val="00794D7D"/>
    <w:rsid w:val="00794E82"/>
    <w:rsid w:val="00794F37"/>
    <w:rsid w:val="007951D6"/>
    <w:rsid w:val="007954FE"/>
    <w:rsid w:val="00795753"/>
    <w:rsid w:val="007957CB"/>
    <w:rsid w:val="00795802"/>
    <w:rsid w:val="007959A9"/>
    <w:rsid w:val="007965D0"/>
    <w:rsid w:val="00796604"/>
    <w:rsid w:val="00796744"/>
    <w:rsid w:val="00796D4F"/>
    <w:rsid w:val="00797003"/>
    <w:rsid w:val="0079759D"/>
    <w:rsid w:val="00797762"/>
    <w:rsid w:val="0079786A"/>
    <w:rsid w:val="00797C8F"/>
    <w:rsid w:val="00797D30"/>
    <w:rsid w:val="00797D53"/>
    <w:rsid w:val="00797F84"/>
    <w:rsid w:val="007A01B6"/>
    <w:rsid w:val="007A0278"/>
    <w:rsid w:val="007A0392"/>
    <w:rsid w:val="007A03C6"/>
    <w:rsid w:val="007A084C"/>
    <w:rsid w:val="007A098A"/>
    <w:rsid w:val="007A0A2F"/>
    <w:rsid w:val="007A0DF2"/>
    <w:rsid w:val="007A0E68"/>
    <w:rsid w:val="007A0F34"/>
    <w:rsid w:val="007A11A2"/>
    <w:rsid w:val="007A1732"/>
    <w:rsid w:val="007A1775"/>
    <w:rsid w:val="007A1927"/>
    <w:rsid w:val="007A1B71"/>
    <w:rsid w:val="007A20F1"/>
    <w:rsid w:val="007A217E"/>
    <w:rsid w:val="007A21E9"/>
    <w:rsid w:val="007A220E"/>
    <w:rsid w:val="007A23A6"/>
    <w:rsid w:val="007A3247"/>
    <w:rsid w:val="007A351C"/>
    <w:rsid w:val="007A3C91"/>
    <w:rsid w:val="007A3CF8"/>
    <w:rsid w:val="007A3EDA"/>
    <w:rsid w:val="007A3F62"/>
    <w:rsid w:val="007A40F4"/>
    <w:rsid w:val="007A42B2"/>
    <w:rsid w:val="007A46A7"/>
    <w:rsid w:val="007A46CE"/>
    <w:rsid w:val="007A47E9"/>
    <w:rsid w:val="007A4B65"/>
    <w:rsid w:val="007A4B95"/>
    <w:rsid w:val="007A4DA5"/>
    <w:rsid w:val="007A4F6A"/>
    <w:rsid w:val="007A4FA6"/>
    <w:rsid w:val="007A50EB"/>
    <w:rsid w:val="007A53B4"/>
    <w:rsid w:val="007A552A"/>
    <w:rsid w:val="007A58F2"/>
    <w:rsid w:val="007A5A56"/>
    <w:rsid w:val="007A5F93"/>
    <w:rsid w:val="007A6234"/>
    <w:rsid w:val="007A6340"/>
    <w:rsid w:val="007A678E"/>
    <w:rsid w:val="007A6A08"/>
    <w:rsid w:val="007A6C16"/>
    <w:rsid w:val="007A6C7E"/>
    <w:rsid w:val="007A6D83"/>
    <w:rsid w:val="007A71B5"/>
    <w:rsid w:val="007A7623"/>
    <w:rsid w:val="007A7658"/>
    <w:rsid w:val="007A7AB6"/>
    <w:rsid w:val="007A7FFA"/>
    <w:rsid w:val="007B03DA"/>
    <w:rsid w:val="007B03FD"/>
    <w:rsid w:val="007B09D8"/>
    <w:rsid w:val="007B0AF3"/>
    <w:rsid w:val="007B0B21"/>
    <w:rsid w:val="007B0C4D"/>
    <w:rsid w:val="007B0F67"/>
    <w:rsid w:val="007B1093"/>
    <w:rsid w:val="007B1725"/>
    <w:rsid w:val="007B1779"/>
    <w:rsid w:val="007B185E"/>
    <w:rsid w:val="007B18C1"/>
    <w:rsid w:val="007B18F5"/>
    <w:rsid w:val="007B1978"/>
    <w:rsid w:val="007B1988"/>
    <w:rsid w:val="007B1B52"/>
    <w:rsid w:val="007B1CE7"/>
    <w:rsid w:val="007B1EB7"/>
    <w:rsid w:val="007B2340"/>
    <w:rsid w:val="007B23DA"/>
    <w:rsid w:val="007B2444"/>
    <w:rsid w:val="007B2A66"/>
    <w:rsid w:val="007B2BA1"/>
    <w:rsid w:val="007B2C16"/>
    <w:rsid w:val="007B2CDB"/>
    <w:rsid w:val="007B35D8"/>
    <w:rsid w:val="007B365C"/>
    <w:rsid w:val="007B37D6"/>
    <w:rsid w:val="007B3ED1"/>
    <w:rsid w:val="007B455E"/>
    <w:rsid w:val="007B46B4"/>
    <w:rsid w:val="007B4717"/>
    <w:rsid w:val="007B4835"/>
    <w:rsid w:val="007B49D3"/>
    <w:rsid w:val="007B49E1"/>
    <w:rsid w:val="007B4B2D"/>
    <w:rsid w:val="007B53DB"/>
    <w:rsid w:val="007B5539"/>
    <w:rsid w:val="007B55BA"/>
    <w:rsid w:val="007B5F2F"/>
    <w:rsid w:val="007B5F59"/>
    <w:rsid w:val="007B6A48"/>
    <w:rsid w:val="007B6B2E"/>
    <w:rsid w:val="007B6DE0"/>
    <w:rsid w:val="007B6EB9"/>
    <w:rsid w:val="007B6EC0"/>
    <w:rsid w:val="007B708C"/>
    <w:rsid w:val="007B77F5"/>
    <w:rsid w:val="007B7830"/>
    <w:rsid w:val="007B79FA"/>
    <w:rsid w:val="007B7B32"/>
    <w:rsid w:val="007B7C8C"/>
    <w:rsid w:val="007B7D6B"/>
    <w:rsid w:val="007B7F5D"/>
    <w:rsid w:val="007B7F94"/>
    <w:rsid w:val="007C036C"/>
    <w:rsid w:val="007C04CF"/>
    <w:rsid w:val="007C0963"/>
    <w:rsid w:val="007C10B9"/>
    <w:rsid w:val="007C1276"/>
    <w:rsid w:val="007C1300"/>
    <w:rsid w:val="007C1CDF"/>
    <w:rsid w:val="007C2135"/>
    <w:rsid w:val="007C2886"/>
    <w:rsid w:val="007C28F3"/>
    <w:rsid w:val="007C28F5"/>
    <w:rsid w:val="007C2A3C"/>
    <w:rsid w:val="007C2CA0"/>
    <w:rsid w:val="007C2F74"/>
    <w:rsid w:val="007C302F"/>
    <w:rsid w:val="007C3062"/>
    <w:rsid w:val="007C30EA"/>
    <w:rsid w:val="007C33B3"/>
    <w:rsid w:val="007C36C6"/>
    <w:rsid w:val="007C3A2D"/>
    <w:rsid w:val="007C3CAB"/>
    <w:rsid w:val="007C3FA6"/>
    <w:rsid w:val="007C45E9"/>
    <w:rsid w:val="007C48E9"/>
    <w:rsid w:val="007C496C"/>
    <w:rsid w:val="007C49D8"/>
    <w:rsid w:val="007C4A59"/>
    <w:rsid w:val="007C4CEC"/>
    <w:rsid w:val="007C4D6B"/>
    <w:rsid w:val="007C5181"/>
    <w:rsid w:val="007C53CE"/>
    <w:rsid w:val="007C5836"/>
    <w:rsid w:val="007C6178"/>
    <w:rsid w:val="007C64FB"/>
    <w:rsid w:val="007C6B5F"/>
    <w:rsid w:val="007C6DF6"/>
    <w:rsid w:val="007C6F37"/>
    <w:rsid w:val="007C7159"/>
    <w:rsid w:val="007C7192"/>
    <w:rsid w:val="007C725B"/>
    <w:rsid w:val="007C76DF"/>
    <w:rsid w:val="007C7B9F"/>
    <w:rsid w:val="007D001F"/>
    <w:rsid w:val="007D0208"/>
    <w:rsid w:val="007D025B"/>
    <w:rsid w:val="007D0B1A"/>
    <w:rsid w:val="007D0B76"/>
    <w:rsid w:val="007D0DE8"/>
    <w:rsid w:val="007D1504"/>
    <w:rsid w:val="007D189E"/>
    <w:rsid w:val="007D1E22"/>
    <w:rsid w:val="007D1F19"/>
    <w:rsid w:val="007D1FE1"/>
    <w:rsid w:val="007D20F4"/>
    <w:rsid w:val="007D21D4"/>
    <w:rsid w:val="007D233A"/>
    <w:rsid w:val="007D256F"/>
    <w:rsid w:val="007D2A36"/>
    <w:rsid w:val="007D2A5E"/>
    <w:rsid w:val="007D2B18"/>
    <w:rsid w:val="007D2C5D"/>
    <w:rsid w:val="007D2E21"/>
    <w:rsid w:val="007D2F83"/>
    <w:rsid w:val="007D3207"/>
    <w:rsid w:val="007D3290"/>
    <w:rsid w:val="007D35FA"/>
    <w:rsid w:val="007D3B6D"/>
    <w:rsid w:val="007D3BA2"/>
    <w:rsid w:val="007D41B4"/>
    <w:rsid w:val="007D4240"/>
    <w:rsid w:val="007D44F3"/>
    <w:rsid w:val="007D4618"/>
    <w:rsid w:val="007D46D4"/>
    <w:rsid w:val="007D4B6D"/>
    <w:rsid w:val="007D4C81"/>
    <w:rsid w:val="007D4DC5"/>
    <w:rsid w:val="007D4E6D"/>
    <w:rsid w:val="007D5A7D"/>
    <w:rsid w:val="007D5ECC"/>
    <w:rsid w:val="007D627E"/>
    <w:rsid w:val="007D63F4"/>
    <w:rsid w:val="007D6CAB"/>
    <w:rsid w:val="007D6F61"/>
    <w:rsid w:val="007D7291"/>
    <w:rsid w:val="007D790B"/>
    <w:rsid w:val="007D7AE8"/>
    <w:rsid w:val="007D7D3A"/>
    <w:rsid w:val="007D7FBF"/>
    <w:rsid w:val="007E00C7"/>
    <w:rsid w:val="007E0187"/>
    <w:rsid w:val="007E0333"/>
    <w:rsid w:val="007E064F"/>
    <w:rsid w:val="007E071A"/>
    <w:rsid w:val="007E0958"/>
    <w:rsid w:val="007E0AC8"/>
    <w:rsid w:val="007E0DBD"/>
    <w:rsid w:val="007E1222"/>
    <w:rsid w:val="007E1479"/>
    <w:rsid w:val="007E154B"/>
    <w:rsid w:val="007E173F"/>
    <w:rsid w:val="007E17BA"/>
    <w:rsid w:val="007E19D4"/>
    <w:rsid w:val="007E1B33"/>
    <w:rsid w:val="007E1C71"/>
    <w:rsid w:val="007E1E22"/>
    <w:rsid w:val="007E1EDA"/>
    <w:rsid w:val="007E24F3"/>
    <w:rsid w:val="007E26BD"/>
    <w:rsid w:val="007E2BF1"/>
    <w:rsid w:val="007E2D62"/>
    <w:rsid w:val="007E2E94"/>
    <w:rsid w:val="007E2FDA"/>
    <w:rsid w:val="007E2FF0"/>
    <w:rsid w:val="007E3699"/>
    <w:rsid w:val="007E3C42"/>
    <w:rsid w:val="007E3C69"/>
    <w:rsid w:val="007E3EAC"/>
    <w:rsid w:val="007E4320"/>
    <w:rsid w:val="007E4523"/>
    <w:rsid w:val="007E4AC5"/>
    <w:rsid w:val="007E4E40"/>
    <w:rsid w:val="007E50F3"/>
    <w:rsid w:val="007E54FA"/>
    <w:rsid w:val="007E5827"/>
    <w:rsid w:val="007E59F5"/>
    <w:rsid w:val="007E5DD6"/>
    <w:rsid w:val="007E5E11"/>
    <w:rsid w:val="007E6055"/>
    <w:rsid w:val="007E62A1"/>
    <w:rsid w:val="007E65CC"/>
    <w:rsid w:val="007E6A52"/>
    <w:rsid w:val="007E6F25"/>
    <w:rsid w:val="007E70AC"/>
    <w:rsid w:val="007E7637"/>
    <w:rsid w:val="007E78AA"/>
    <w:rsid w:val="007E79BE"/>
    <w:rsid w:val="007E7D2B"/>
    <w:rsid w:val="007F0221"/>
    <w:rsid w:val="007F0359"/>
    <w:rsid w:val="007F04B9"/>
    <w:rsid w:val="007F0993"/>
    <w:rsid w:val="007F0B0B"/>
    <w:rsid w:val="007F0B8B"/>
    <w:rsid w:val="007F0D0A"/>
    <w:rsid w:val="007F1127"/>
    <w:rsid w:val="007F12CB"/>
    <w:rsid w:val="007F16AD"/>
    <w:rsid w:val="007F1767"/>
    <w:rsid w:val="007F1D49"/>
    <w:rsid w:val="007F1E2A"/>
    <w:rsid w:val="007F1E80"/>
    <w:rsid w:val="007F2963"/>
    <w:rsid w:val="007F2A58"/>
    <w:rsid w:val="007F2D69"/>
    <w:rsid w:val="007F2D76"/>
    <w:rsid w:val="007F2EB1"/>
    <w:rsid w:val="007F3026"/>
    <w:rsid w:val="007F3425"/>
    <w:rsid w:val="007F34E6"/>
    <w:rsid w:val="007F37FB"/>
    <w:rsid w:val="007F3921"/>
    <w:rsid w:val="007F3CF8"/>
    <w:rsid w:val="007F4386"/>
    <w:rsid w:val="007F468D"/>
    <w:rsid w:val="007F4A52"/>
    <w:rsid w:val="007F4BB9"/>
    <w:rsid w:val="007F4C68"/>
    <w:rsid w:val="007F50E4"/>
    <w:rsid w:val="007F520A"/>
    <w:rsid w:val="007F5216"/>
    <w:rsid w:val="007F5464"/>
    <w:rsid w:val="007F5667"/>
    <w:rsid w:val="007F5B8A"/>
    <w:rsid w:val="007F5C91"/>
    <w:rsid w:val="007F6229"/>
    <w:rsid w:val="007F62F8"/>
    <w:rsid w:val="007F632E"/>
    <w:rsid w:val="007F68A0"/>
    <w:rsid w:val="007F690A"/>
    <w:rsid w:val="007F6BCC"/>
    <w:rsid w:val="007F6D03"/>
    <w:rsid w:val="007F6D55"/>
    <w:rsid w:val="007F7AA8"/>
    <w:rsid w:val="007F7DFE"/>
    <w:rsid w:val="008004DA"/>
    <w:rsid w:val="008005AA"/>
    <w:rsid w:val="00800730"/>
    <w:rsid w:val="008009D7"/>
    <w:rsid w:val="00800B92"/>
    <w:rsid w:val="00800F17"/>
    <w:rsid w:val="00800FC4"/>
    <w:rsid w:val="008015E6"/>
    <w:rsid w:val="00801621"/>
    <w:rsid w:val="00801813"/>
    <w:rsid w:val="008019D5"/>
    <w:rsid w:val="00801D2B"/>
    <w:rsid w:val="008025E6"/>
    <w:rsid w:val="00802805"/>
    <w:rsid w:val="008028A0"/>
    <w:rsid w:val="00802B3C"/>
    <w:rsid w:val="00802C04"/>
    <w:rsid w:val="00802E8F"/>
    <w:rsid w:val="00803214"/>
    <w:rsid w:val="00803342"/>
    <w:rsid w:val="008034AA"/>
    <w:rsid w:val="008034CB"/>
    <w:rsid w:val="0080368F"/>
    <w:rsid w:val="0080386D"/>
    <w:rsid w:val="00803977"/>
    <w:rsid w:val="00803D08"/>
    <w:rsid w:val="00803E89"/>
    <w:rsid w:val="00803F47"/>
    <w:rsid w:val="00804482"/>
    <w:rsid w:val="008044D7"/>
    <w:rsid w:val="00804DBB"/>
    <w:rsid w:val="008051B8"/>
    <w:rsid w:val="00805211"/>
    <w:rsid w:val="00805B69"/>
    <w:rsid w:val="00805C80"/>
    <w:rsid w:val="00805D0D"/>
    <w:rsid w:val="00805E0E"/>
    <w:rsid w:val="008060E3"/>
    <w:rsid w:val="008061B7"/>
    <w:rsid w:val="008068B5"/>
    <w:rsid w:val="00806B36"/>
    <w:rsid w:val="00806E58"/>
    <w:rsid w:val="00806FEB"/>
    <w:rsid w:val="0080708B"/>
    <w:rsid w:val="0080743C"/>
    <w:rsid w:val="00807452"/>
    <w:rsid w:val="00807AEA"/>
    <w:rsid w:val="00807C8E"/>
    <w:rsid w:val="00807E5B"/>
    <w:rsid w:val="00810769"/>
    <w:rsid w:val="0081087F"/>
    <w:rsid w:val="008108A9"/>
    <w:rsid w:val="00810C43"/>
    <w:rsid w:val="008113E8"/>
    <w:rsid w:val="008117CD"/>
    <w:rsid w:val="00811842"/>
    <w:rsid w:val="0081184A"/>
    <w:rsid w:val="008118AC"/>
    <w:rsid w:val="008118F5"/>
    <w:rsid w:val="00811985"/>
    <w:rsid w:val="00812674"/>
    <w:rsid w:val="00812A0F"/>
    <w:rsid w:val="00812C2F"/>
    <w:rsid w:val="00812E82"/>
    <w:rsid w:val="00812F33"/>
    <w:rsid w:val="0081344D"/>
    <w:rsid w:val="008135B0"/>
    <w:rsid w:val="008136FA"/>
    <w:rsid w:val="0081398D"/>
    <w:rsid w:val="00813BF0"/>
    <w:rsid w:val="00813E75"/>
    <w:rsid w:val="008140C3"/>
    <w:rsid w:val="00814273"/>
    <w:rsid w:val="008142E2"/>
    <w:rsid w:val="008143B2"/>
    <w:rsid w:val="0081446B"/>
    <w:rsid w:val="00814651"/>
    <w:rsid w:val="00814AC0"/>
    <w:rsid w:val="00814C25"/>
    <w:rsid w:val="00814F4A"/>
    <w:rsid w:val="00814F8A"/>
    <w:rsid w:val="00814F95"/>
    <w:rsid w:val="0081518A"/>
    <w:rsid w:val="00815291"/>
    <w:rsid w:val="00815561"/>
    <w:rsid w:val="00815CBA"/>
    <w:rsid w:val="008161AE"/>
    <w:rsid w:val="00816337"/>
    <w:rsid w:val="008163CF"/>
    <w:rsid w:val="00816668"/>
    <w:rsid w:val="00816AA2"/>
    <w:rsid w:val="00816C61"/>
    <w:rsid w:val="00816CC7"/>
    <w:rsid w:val="0081701C"/>
    <w:rsid w:val="00817120"/>
    <w:rsid w:val="0081715B"/>
    <w:rsid w:val="00817219"/>
    <w:rsid w:val="00817221"/>
    <w:rsid w:val="0081731D"/>
    <w:rsid w:val="008177ED"/>
    <w:rsid w:val="00817802"/>
    <w:rsid w:val="00817A16"/>
    <w:rsid w:val="00817B95"/>
    <w:rsid w:val="00817EC3"/>
    <w:rsid w:val="0082032C"/>
    <w:rsid w:val="00820336"/>
    <w:rsid w:val="00820378"/>
    <w:rsid w:val="008204D1"/>
    <w:rsid w:val="00820798"/>
    <w:rsid w:val="00820871"/>
    <w:rsid w:val="008208C0"/>
    <w:rsid w:val="00820ADB"/>
    <w:rsid w:val="00820CE2"/>
    <w:rsid w:val="00820D7E"/>
    <w:rsid w:val="00820D8F"/>
    <w:rsid w:val="00820F82"/>
    <w:rsid w:val="00821007"/>
    <w:rsid w:val="00821188"/>
    <w:rsid w:val="00821336"/>
    <w:rsid w:val="0082134C"/>
    <w:rsid w:val="00821379"/>
    <w:rsid w:val="008215E1"/>
    <w:rsid w:val="0082177A"/>
    <w:rsid w:val="008218E7"/>
    <w:rsid w:val="00821BDF"/>
    <w:rsid w:val="00821DDE"/>
    <w:rsid w:val="00821E23"/>
    <w:rsid w:val="00821F3C"/>
    <w:rsid w:val="00821FF9"/>
    <w:rsid w:val="00822891"/>
    <w:rsid w:val="00822B34"/>
    <w:rsid w:val="00822D14"/>
    <w:rsid w:val="008231F4"/>
    <w:rsid w:val="008233CD"/>
    <w:rsid w:val="00823BBE"/>
    <w:rsid w:val="00823C88"/>
    <w:rsid w:val="008241F6"/>
    <w:rsid w:val="0082445D"/>
    <w:rsid w:val="008244AA"/>
    <w:rsid w:val="008247C0"/>
    <w:rsid w:val="0082495D"/>
    <w:rsid w:val="008249F9"/>
    <w:rsid w:val="00824D18"/>
    <w:rsid w:val="00824ED5"/>
    <w:rsid w:val="008251BF"/>
    <w:rsid w:val="0082520D"/>
    <w:rsid w:val="00826085"/>
    <w:rsid w:val="00826094"/>
    <w:rsid w:val="008260CF"/>
    <w:rsid w:val="0082626D"/>
    <w:rsid w:val="0082641B"/>
    <w:rsid w:val="008264AB"/>
    <w:rsid w:val="008268DC"/>
    <w:rsid w:val="008268FD"/>
    <w:rsid w:val="00826C2C"/>
    <w:rsid w:val="0082755F"/>
    <w:rsid w:val="00830387"/>
    <w:rsid w:val="00830614"/>
    <w:rsid w:val="00830AFE"/>
    <w:rsid w:val="00830CDB"/>
    <w:rsid w:val="00830D0C"/>
    <w:rsid w:val="00831064"/>
    <w:rsid w:val="0083118F"/>
    <w:rsid w:val="008311E0"/>
    <w:rsid w:val="00831575"/>
    <w:rsid w:val="00831A4B"/>
    <w:rsid w:val="00831D10"/>
    <w:rsid w:val="00831E09"/>
    <w:rsid w:val="008321AD"/>
    <w:rsid w:val="008329BD"/>
    <w:rsid w:val="00832BBA"/>
    <w:rsid w:val="0083312D"/>
    <w:rsid w:val="0083351E"/>
    <w:rsid w:val="0083371E"/>
    <w:rsid w:val="00833D33"/>
    <w:rsid w:val="00833D6F"/>
    <w:rsid w:val="008340A3"/>
    <w:rsid w:val="0083439F"/>
    <w:rsid w:val="00834516"/>
    <w:rsid w:val="00834563"/>
    <w:rsid w:val="008346EC"/>
    <w:rsid w:val="0083487C"/>
    <w:rsid w:val="0083490A"/>
    <w:rsid w:val="00834916"/>
    <w:rsid w:val="00834938"/>
    <w:rsid w:val="00834ED1"/>
    <w:rsid w:val="008353B0"/>
    <w:rsid w:val="00835462"/>
    <w:rsid w:val="008354BB"/>
    <w:rsid w:val="008357EE"/>
    <w:rsid w:val="0083583E"/>
    <w:rsid w:val="00835A01"/>
    <w:rsid w:val="00836188"/>
    <w:rsid w:val="008365BD"/>
    <w:rsid w:val="00836811"/>
    <w:rsid w:val="008368F1"/>
    <w:rsid w:val="0083725B"/>
    <w:rsid w:val="0083732E"/>
    <w:rsid w:val="00837A20"/>
    <w:rsid w:val="00837AB5"/>
    <w:rsid w:val="00837E00"/>
    <w:rsid w:val="00837EAC"/>
    <w:rsid w:val="00837FB7"/>
    <w:rsid w:val="00840313"/>
    <w:rsid w:val="00840369"/>
    <w:rsid w:val="00840804"/>
    <w:rsid w:val="00840F55"/>
    <w:rsid w:val="008410CD"/>
    <w:rsid w:val="008410D8"/>
    <w:rsid w:val="00841292"/>
    <w:rsid w:val="008413D0"/>
    <w:rsid w:val="0084142D"/>
    <w:rsid w:val="00841941"/>
    <w:rsid w:val="00841B05"/>
    <w:rsid w:val="00841FAD"/>
    <w:rsid w:val="0084230B"/>
    <w:rsid w:val="00842336"/>
    <w:rsid w:val="008427CD"/>
    <w:rsid w:val="00842988"/>
    <w:rsid w:val="008429DF"/>
    <w:rsid w:val="00843159"/>
    <w:rsid w:val="008432BD"/>
    <w:rsid w:val="008432D1"/>
    <w:rsid w:val="00843395"/>
    <w:rsid w:val="008436EF"/>
    <w:rsid w:val="008438EE"/>
    <w:rsid w:val="008439E2"/>
    <w:rsid w:val="00843A4C"/>
    <w:rsid w:val="00843D05"/>
    <w:rsid w:val="00843E66"/>
    <w:rsid w:val="008442A5"/>
    <w:rsid w:val="00844353"/>
    <w:rsid w:val="00844512"/>
    <w:rsid w:val="00844A41"/>
    <w:rsid w:val="00844B97"/>
    <w:rsid w:val="00844C5B"/>
    <w:rsid w:val="00844DFB"/>
    <w:rsid w:val="00845271"/>
    <w:rsid w:val="00845533"/>
    <w:rsid w:val="00845ACE"/>
    <w:rsid w:val="00845B1D"/>
    <w:rsid w:val="00845B6D"/>
    <w:rsid w:val="00845BCD"/>
    <w:rsid w:val="00845DA6"/>
    <w:rsid w:val="00845F43"/>
    <w:rsid w:val="0084605D"/>
    <w:rsid w:val="008460A4"/>
    <w:rsid w:val="0084610B"/>
    <w:rsid w:val="0084614E"/>
    <w:rsid w:val="008466AF"/>
    <w:rsid w:val="00846887"/>
    <w:rsid w:val="0084696B"/>
    <w:rsid w:val="00846A86"/>
    <w:rsid w:val="00846B4B"/>
    <w:rsid w:val="00846B62"/>
    <w:rsid w:val="00846DAB"/>
    <w:rsid w:val="00847149"/>
    <w:rsid w:val="00847320"/>
    <w:rsid w:val="008474C3"/>
    <w:rsid w:val="0084769B"/>
    <w:rsid w:val="00847790"/>
    <w:rsid w:val="00847C23"/>
    <w:rsid w:val="00847C59"/>
    <w:rsid w:val="00847F70"/>
    <w:rsid w:val="0085039A"/>
    <w:rsid w:val="00850761"/>
    <w:rsid w:val="0085078F"/>
    <w:rsid w:val="008507FC"/>
    <w:rsid w:val="00850A86"/>
    <w:rsid w:val="00850B26"/>
    <w:rsid w:val="00851196"/>
    <w:rsid w:val="008513AD"/>
    <w:rsid w:val="00851458"/>
    <w:rsid w:val="00851576"/>
    <w:rsid w:val="0085172B"/>
    <w:rsid w:val="008519C5"/>
    <w:rsid w:val="008519CA"/>
    <w:rsid w:val="008519DE"/>
    <w:rsid w:val="00851A0C"/>
    <w:rsid w:val="00851A4A"/>
    <w:rsid w:val="00851B98"/>
    <w:rsid w:val="00851DE6"/>
    <w:rsid w:val="00852190"/>
    <w:rsid w:val="008521E3"/>
    <w:rsid w:val="0085252E"/>
    <w:rsid w:val="00852891"/>
    <w:rsid w:val="008529BB"/>
    <w:rsid w:val="00852C65"/>
    <w:rsid w:val="00853005"/>
    <w:rsid w:val="00853283"/>
    <w:rsid w:val="00853284"/>
    <w:rsid w:val="0085329A"/>
    <w:rsid w:val="008533C9"/>
    <w:rsid w:val="00853415"/>
    <w:rsid w:val="008534CD"/>
    <w:rsid w:val="00853DFE"/>
    <w:rsid w:val="0085457D"/>
    <w:rsid w:val="008547C9"/>
    <w:rsid w:val="00854B15"/>
    <w:rsid w:val="00854F3E"/>
    <w:rsid w:val="0085507A"/>
    <w:rsid w:val="00855089"/>
    <w:rsid w:val="00855381"/>
    <w:rsid w:val="00855384"/>
    <w:rsid w:val="0085573C"/>
    <w:rsid w:val="0085587E"/>
    <w:rsid w:val="00855FBA"/>
    <w:rsid w:val="00856080"/>
    <w:rsid w:val="008560FF"/>
    <w:rsid w:val="008561B0"/>
    <w:rsid w:val="0085629C"/>
    <w:rsid w:val="0085689B"/>
    <w:rsid w:val="008568D2"/>
    <w:rsid w:val="00856965"/>
    <w:rsid w:val="008569CE"/>
    <w:rsid w:val="00856C52"/>
    <w:rsid w:val="0085717F"/>
    <w:rsid w:val="0085718B"/>
    <w:rsid w:val="008574E5"/>
    <w:rsid w:val="00857556"/>
    <w:rsid w:val="008577FC"/>
    <w:rsid w:val="00857CBF"/>
    <w:rsid w:val="00857EA5"/>
    <w:rsid w:val="00857FD4"/>
    <w:rsid w:val="00860019"/>
    <w:rsid w:val="0086047E"/>
    <w:rsid w:val="00860534"/>
    <w:rsid w:val="0086064B"/>
    <w:rsid w:val="008607BC"/>
    <w:rsid w:val="00860986"/>
    <w:rsid w:val="008609D0"/>
    <w:rsid w:val="00860E7E"/>
    <w:rsid w:val="00861253"/>
    <w:rsid w:val="00861408"/>
    <w:rsid w:val="0086158B"/>
    <w:rsid w:val="00861739"/>
    <w:rsid w:val="0086178F"/>
    <w:rsid w:val="00861C27"/>
    <w:rsid w:val="00861C5C"/>
    <w:rsid w:val="00861F79"/>
    <w:rsid w:val="00862831"/>
    <w:rsid w:val="0086292B"/>
    <w:rsid w:val="00862941"/>
    <w:rsid w:val="00862A62"/>
    <w:rsid w:val="00862C6C"/>
    <w:rsid w:val="00862D73"/>
    <w:rsid w:val="008630AD"/>
    <w:rsid w:val="00863314"/>
    <w:rsid w:val="00863666"/>
    <w:rsid w:val="0086372C"/>
    <w:rsid w:val="008639F4"/>
    <w:rsid w:val="00863C12"/>
    <w:rsid w:val="00863D95"/>
    <w:rsid w:val="00863DA8"/>
    <w:rsid w:val="00863FFF"/>
    <w:rsid w:val="008649B1"/>
    <w:rsid w:val="00864DCB"/>
    <w:rsid w:val="00864F5A"/>
    <w:rsid w:val="0086523D"/>
    <w:rsid w:val="0086525E"/>
    <w:rsid w:val="0086528F"/>
    <w:rsid w:val="008654F0"/>
    <w:rsid w:val="0086554B"/>
    <w:rsid w:val="00865930"/>
    <w:rsid w:val="00865AF2"/>
    <w:rsid w:val="00865CC3"/>
    <w:rsid w:val="008661AF"/>
    <w:rsid w:val="008662DD"/>
    <w:rsid w:val="008668B2"/>
    <w:rsid w:val="00866AE9"/>
    <w:rsid w:val="00866B6F"/>
    <w:rsid w:val="00866C2F"/>
    <w:rsid w:val="00867125"/>
    <w:rsid w:val="008671CC"/>
    <w:rsid w:val="0086724B"/>
    <w:rsid w:val="0086725D"/>
    <w:rsid w:val="00867A6F"/>
    <w:rsid w:val="00870111"/>
    <w:rsid w:val="008702C6"/>
    <w:rsid w:val="00870807"/>
    <w:rsid w:val="00870996"/>
    <w:rsid w:val="00870A43"/>
    <w:rsid w:val="00870C20"/>
    <w:rsid w:val="00870C75"/>
    <w:rsid w:val="00870C89"/>
    <w:rsid w:val="00870D89"/>
    <w:rsid w:val="00870DD8"/>
    <w:rsid w:val="00870F96"/>
    <w:rsid w:val="00871117"/>
    <w:rsid w:val="00871F4E"/>
    <w:rsid w:val="008721CD"/>
    <w:rsid w:val="0087252A"/>
    <w:rsid w:val="008726A0"/>
    <w:rsid w:val="00872722"/>
    <w:rsid w:val="00872C07"/>
    <w:rsid w:val="00872C10"/>
    <w:rsid w:val="00872E08"/>
    <w:rsid w:val="00872E0F"/>
    <w:rsid w:val="0087317D"/>
    <w:rsid w:val="00873291"/>
    <w:rsid w:val="0087353E"/>
    <w:rsid w:val="00873686"/>
    <w:rsid w:val="0087370D"/>
    <w:rsid w:val="00873851"/>
    <w:rsid w:val="00873A32"/>
    <w:rsid w:val="00873C10"/>
    <w:rsid w:val="00873C5D"/>
    <w:rsid w:val="00873C84"/>
    <w:rsid w:val="00874079"/>
    <w:rsid w:val="008741EB"/>
    <w:rsid w:val="00874395"/>
    <w:rsid w:val="00874417"/>
    <w:rsid w:val="0087453A"/>
    <w:rsid w:val="00874649"/>
    <w:rsid w:val="008747EB"/>
    <w:rsid w:val="0087486B"/>
    <w:rsid w:val="008748CB"/>
    <w:rsid w:val="00874B57"/>
    <w:rsid w:val="00874CE3"/>
    <w:rsid w:val="008754F6"/>
    <w:rsid w:val="00875546"/>
    <w:rsid w:val="008758CA"/>
    <w:rsid w:val="00875B39"/>
    <w:rsid w:val="00875E49"/>
    <w:rsid w:val="00876139"/>
    <w:rsid w:val="00876220"/>
    <w:rsid w:val="00876473"/>
    <w:rsid w:val="008765FA"/>
    <w:rsid w:val="008766E4"/>
    <w:rsid w:val="00876A80"/>
    <w:rsid w:val="0087727C"/>
    <w:rsid w:val="008774E8"/>
    <w:rsid w:val="0087752F"/>
    <w:rsid w:val="008775CD"/>
    <w:rsid w:val="008776EB"/>
    <w:rsid w:val="008778E3"/>
    <w:rsid w:val="00877CCB"/>
    <w:rsid w:val="00877D6B"/>
    <w:rsid w:val="008801FF"/>
    <w:rsid w:val="00880863"/>
    <w:rsid w:val="008809BA"/>
    <w:rsid w:val="00880E57"/>
    <w:rsid w:val="0088100E"/>
    <w:rsid w:val="0088129C"/>
    <w:rsid w:val="008813D9"/>
    <w:rsid w:val="00881515"/>
    <w:rsid w:val="00881567"/>
    <w:rsid w:val="0088185F"/>
    <w:rsid w:val="00881C0A"/>
    <w:rsid w:val="00881DDC"/>
    <w:rsid w:val="00881E04"/>
    <w:rsid w:val="00882157"/>
    <w:rsid w:val="008823AD"/>
    <w:rsid w:val="00882990"/>
    <w:rsid w:val="00882AA1"/>
    <w:rsid w:val="00882F0D"/>
    <w:rsid w:val="00883D14"/>
    <w:rsid w:val="008844C1"/>
    <w:rsid w:val="008847DA"/>
    <w:rsid w:val="00884F88"/>
    <w:rsid w:val="0088506B"/>
    <w:rsid w:val="0088564A"/>
    <w:rsid w:val="00885F6C"/>
    <w:rsid w:val="008864CA"/>
    <w:rsid w:val="00886672"/>
    <w:rsid w:val="00886978"/>
    <w:rsid w:val="00886D49"/>
    <w:rsid w:val="00886E85"/>
    <w:rsid w:val="00887141"/>
    <w:rsid w:val="0088744E"/>
    <w:rsid w:val="00887753"/>
    <w:rsid w:val="008877C8"/>
    <w:rsid w:val="00887C81"/>
    <w:rsid w:val="00887FC9"/>
    <w:rsid w:val="00890858"/>
    <w:rsid w:val="0089099E"/>
    <w:rsid w:val="00890A9C"/>
    <w:rsid w:val="00890CA4"/>
    <w:rsid w:val="00891013"/>
    <w:rsid w:val="00891191"/>
    <w:rsid w:val="0089121C"/>
    <w:rsid w:val="008912D0"/>
    <w:rsid w:val="00891351"/>
    <w:rsid w:val="008913CF"/>
    <w:rsid w:val="00891761"/>
    <w:rsid w:val="008917E2"/>
    <w:rsid w:val="00891924"/>
    <w:rsid w:val="00891DD3"/>
    <w:rsid w:val="00891F2F"/>
    <w:rsid w:val="008924F8"/>
    <w:rsid w:val="0089258F"/>
    <w:rsid w:val="008926D9"/>
    <w:rsid w:val="00892AA0"/>
    <w:rsid w:val="00892CE6"/>
    <w:rsid w:val="00892E01"/>
    <w:rsid w:val="008931A6"/>
    <w:rsid w:val="00893240"/>
    <w:rsid w:val="00893608"/>
    <w:rsid w:val="00893685"/>
    <w:rsid w:val="008936FF"/>
    <w:rsid w:val="00893921"/>
    <w:rsid w:val="00893AF0"/>
    <w:rsid w:val="00893B80"/>
    <w:rsid w:val="008941DF"/>
    <w:rsid w:val="0089433B"/>
    <w:rsid w:val="00894379"/>
    <w:rsid w:val="008943E2"/>
    <w:rsid w:val="0089459E"/>
    <w:rsid w:val="008948D4"/>
    <w:rsid w:val="00894A6B"/>
    <w:rsid w:val="00894B45"/>
    <w:rsid w:val="00894E35"/>
    <w:rsid w:val="00894EBF"/>
    <w:rsid w:val="00895090"/>
    <w:rsid w:val="00895475"/>
    <w:rsid w:val="00895C77"/>
    <w:rsid w:val="00895E80"/>
    <w:rsid w:val="00896035"/>
    <w:rsid w:val="00896158"/>
    <w:rsid w:val="008963D4"/>
    <w:rsid w:val="0089668A"/>
    <w:rsid w:val="0089672E"/>
    <w:rsid w:val="008967E3"/>
    <w:rsid w:val="00896AE2"/>
    <w:rsid w:val="00896D6B"/>
    <w:rsid w:val="00897421"/>
    <w:rsid w:val="0089753C"/>
    <w:rsid w:val="008975DE"/>
    <w:rsid w:val="0089786B"/>
    <w:rsid w:val="00897D8D"/>
    <w:rsid w:val="008A00F4"/>
    <w:rsid w:val="008A0860"/>
    <w:rsid w:val="008A0F82"/>
    <w:rsid w:val="008A0FD6"/>
    <w:rsid w:val="008A1266"/>
    <w:rsid w:val="008A1351"/>
    <w:rsid w:val="008A13BB"/>
    <w:rsid w:val="008A158E"/>
    <w:rsid w:val="008A1800"/>
    <w:rsid w:val="008A18E6"/>
    <w:rsid w:val="008A1925"/>
    <w:rsid w:val="008A1B77"/>
    <w:rsid w:val="008A1C74"/>
    <w:rsid w:val="008A1CD1"/>
    <w:rsid w:val="008A1EF6"/>
    <w:rsid w:val="008A1F20"/>
    <w:rsid w:val="008A2360"/>
    <w:rsid w:val="008A23AC"/>
    <w:rsid w:val="008A28E4"/>
    <w:rsid w:val="008A2951"/>
    <w:rsid w:val="008A2AE6"/>
    <w:rsid w:val="008A2B19"/>
    <w:rsid w:val="008A2E32"/>
    <w:rsid w:val="008A361B"/>
    <w:rsid w:val="008A36E9"/>
    <w:rsid w:val="008A3D16"/>
    <w:rsid w:val="008A4598"/>
    <w:rsid w:val="008A481E"/>
    <w:rsid w:val="008A4946"/>
    <w:rsid w:val="008A49B2"/>
    <w:rsid w:val="008A4EFD"/>
    <w:rsid w:val="008A5392"/>
    <w:rsid w:val="008A53D8"/>
    <w:rsid w:val="008A549F"/>
    <w:rsid w:val="008A5519"/>
    <w:rsid w:val="008A58B9"/>
    <w:rsid w:val="008A59C0"/>
    <w:rsid w:val="008A5B2E"/>
    <w:rsid w:val="008A616C"/>
    <w:rsid w:val="008A6197"/>
    <w:rsid w:val="008A6297"/>
    <w:rsid w:val="008A6318"/>
    <w:rsid w:val="008A697C"/>
    <w:rsid w:val="008A69BC"/>
    <w:rsid w:val="008A6EA5"/>
    <w:rsid w:val="008A72F3"/>
    <w:rsid w:val="008A7D18"/>
    <w:rsid w:val="008B0195"/>
    <w:rsid w:val="008B035A"/>
    <w:rsid w:val="008B0677"/>
    <w:rsid w:val="008B0798"/>
    <w:rsid w:val="008B09CB"/>
    <w:rsid w:val="008B0B26"/>
    <w:rsid w:val="008B0F4D"/>
    <w:rsid w:val="008B11B2"/>
    <w:rsid w:val="008B1C3A"/>
    <w:rsid w:val="008B22D6"/>
    <w:rsid w:val="008B2444"/>
    <w:rsid w:val="008B2718"/>
    <w:rsid w:val="008B296A"/>
    <w:rsid w:val="008B2CE3"/>
    <w:rsid w:val="008B2D90"/>
    <w:rsid w:val="008B2DE7"/>
    <w:rsid w:val="008B3229"/>
    <w:rsid w:val="008B3249"/>
    <w:rsid w:val="008B32C6"/>
    <w:rsid w:val="008B32DC"/>
    <w:rsid w:val="008B3320"/>
    <w:rsid w:val="008B34FA"/>
    <w:rsid w:val="008B3729"/>
    <w:rsid w:val="008B3AE8"/>
    <w:rsid w:val="008B3E54"/>
    <w:rsid w:val="008B3F3A"/>
    <w:rsid w:val="008B4140"/>
    <w:rsid w:val="008B4177"/>
    <w:rsid w:val="008B4265"/>
    <w:rsid w:val="008B443B"/>
    <w:rsid w:val="008B479F"/>
    <w:rsid w:val="008B48BA"/>
    <w:rsid w:val="008B4C75"/>
    <w:rsid w:val="008B4D18"/>
    <w:rsid w:val="008B4ED0"/>
    <w:rsid w:val="008B50C8"/>
    <w:rsid w:val="008B5503"/>
    <w:rsid w:val="008B552D"/>
    <w:rsid w:val="008B57EF"/>
    <w:rsid w:val="008B5954"/>
    <w:rsid w:val="008B5B31"/>
    <w:rsid w:val="008B5BBC"/>
    <w:rsid w:val="008B5DD9"/>
    <w:rsid w:val="008B60A9"/>
    <w:rsid w:val="008B63CF"/>
    <w:rsid w:val="008B65F0"/>
    <w:rsid w:val="008B66E1"/>
    <w:rsid w:val="008B6818"/>
    <w:rsid w:val="008B6C16"/>
    <w:rsid w:val="008B7383"/>
    <w:rsid w:val="008B742C"/>
    <w:rsid w:val="008B74BB"/>
    <w:rsid w:val="008B7592"/>
    <w:rsid w:val="008B7A19"/>
    <w:rsid w:val="008B7BDF"/>
    <w:rsid w:val="008C0002"/>
    <w:rsid w:val="008C03C5"/>
    <w:rsid w:val="008C03E4"/>
    <w:rsid w:val="008C03F1"/>
    <w:rsid w:val="008C041F"/>
    <w:rsid w:val="008C0432"/>
    <w:rsid w:val="008C0A1F"/>
    <w:rsid w:val="008C0C16"/>
    <w:rsid w:val="008C0FE1"/>
    <w:rsid w:val="008C10B3"/>
    <w:rsid w:val="008C15B0"/>
    <w:rsid w:val="008C1F79"/>
    <w:rsid w:val="008C2041"/>
    <w:rsid w:val="008C22A5"/>
    <w:rsid w:val="008C22E3"/>
    <w:rsid w:val="008C2486"/>
    <w:rsid w:val="008C291B"/>
    <w:rsid w:val="008C2AF1"/>
    <w:rsid w:val="008C2C60"/>
    <w:rsid w:val="008C2C76"/>
    <w:rsid w:val="008C2FD2"/>
    <w:rsid w:val="008C324A"/>
    <w:rsid w:val="008C3343"/>
    <w:rsid w:val="008C3626"/>
    <w:rsid w:val="008C371F"/>
    <w:rsid w:val="008C37F5"/>
    <w:rsid w:val="008C3F2C"/>
    <w:rsid w:val="008C40B7"/>
    <w:rsid w:val="008C4992"/>
    <w:rsid w:val="008C4AB8"/>
    <w:rsid w:val="008C4BD9"/>
    <w:rsid w:val="008C4C2E"/>
    <w:rsid w:val="008C4FA6"/>
    <w:rsid w:val="008C4FBA"/>
    <w:rsid w:val="008C51E6"/>
    <w:rsid w:val="008C527F"/>
    <w:rsid w:val="008C54CB"/>
    <w:rsid w:val="008C5743"/>
    <w:rsid w:val="008C58E5"/>
    <w:rsid w:val="008C5ADF"/>
    <w:rsid w:val="008C5F9C"/>
    <w:rsid w:val="008C6039"/>
    <w:rsid w:val="008C631A"/>
    <w:rsid w:val="008C6338"/>
    <w:rsid w:val="008C63EC"/>
    <w:rsid w:val="008C6556"/>
    <w:rsid w:val="008C6668"/>
    <w:rsid w:val="008C67CF"/>
    <w:rsid w:val="008C6AB0"/>
    <w:rsid w:val="008C77DA"/>
    <w:rsid w:val="008C7824"/>
    <w:rsid w:val="008C7931"/>
    <w:rsid w:val="008C7A4B"/>
    <w:rsid w:val="008C7BC3"/>
    <w:rsid w:val="008C7CB1"/>
    <w:rsid w:val="008D011B"/>
    <w:rsid w:val="008D035A"/>
    <w:rsid w:val="008D06EB"/>
    <w:rsid w:val="008D07AF"/>
    <w:rsid w:val="008D09F6"/>
    <w:rsid w:val="008D0EBF"/>
    <w:rsid w:val="008D12CC"/>
    <w:rsid w:val="008D182A"/>
    <w:rsid w:val="008D1A10"/>
    <w:rsid w:val="008D1A85"/>
    <w:rsid w:val="008D1D3B"/>
    <w:rsid w:val="008D1F70"/>
    <w:rsid w:val="008D214C"/>
    <w:rsid w:val="008D2A33"/>
    <w:rsid w:val="008D2ADA"/>
    <w:rsid w:val="008D2F31"/>
    <w:rsid w:val="008D2FF3"/>
    <w:rsid w:val="008D31E4"/>
    <w:rsid w:val="008D363C"/>
    <w:rsid w:val="008D380B"/>
    <w:rsid w:val="008D3960"/>
    <w:rsid w:val="008D3CCE"/>
    <w:rsid w:val="008D3E01"/>
    <w:rsid w:val="008D431C"/>
    <w:rsid w:val="008D45A1"/>
    <w:rsid w:val="008D4C07"/>
    <w:rsid w:val="008D4E59"/>
    <w:rsid w:val="008D4E91"/>
    <w:rsid w:val="008D5121"/>
    <w:rsid w:val="008D546E"/>
    <w:rsid w:val="008D5532"/>
    <w:rsid w:val="008D5714"/>
    <w:rsid w:val="008D5C0D"/>
    <w:rsid w:val="008D5C1C"/>
    <w:rsid w:val="008D5D72"/>
    <w:rsid w:val="008D6133"/>
    <w:rsid w:val="008D6168"/>
    <w:rsid w:val="008D625F"/>
    <w:rsid w:val="008D660C"/>
    <w:rsid w:val="008D6722"/>
    <w:rsid w:val="008D67A0"/>
    <w:rsid w:val="008D6D2E"/>
    <w:rsid w:val="008D6DEE"/>
    <w:rsid w:val="008D6E43"/>
    <w:rsid w:val="008D6F59"/>
    <w:rsid w:val="008D7075"/>
    <w:rsid w:val="008D749E"/>
    <w:rsid w:val="008D7541"/>
    <w:rsid w:val="008D778D"/>
    <w:rsid w:val="008D78FC"/>
    <w:rsid w:val="008D79C5"/>
    <w:rsid w:val="008D7C38"/>
    <w:rsid w:val="008D7C9D"/>
    <w:rsid w:val="008D7CBD"/>
    <w:rsid w:val="008D7E57"/>
    <w:rsid w:val="008E0217"/>
    <w:rsid w:val="008E0389"/>
    <w:rsid w:val="008E07C1"/>
    <w:rsid w:val="008E0981"/>
    <w:rsid w:val="008E0B1B"/>
    <w:rsid w:val="008E0BCF"/>
    <w:rsid w:val="008E104E"/>
    <w:rsid w:val="008E107E"/>
    <w:rsid w:val="008E11BF"/>
    <w:rsid w:val="008E139F"/>
    <w:rsid w:val="008E1808"/>
    <w:rsid w:val="008E1A4D"/>
    <w:rsid w:val="008E2533"/>
    <w:rsid w:val="008E25B8"/>
    <w:rsid w:val="008E2C14"/>
    <w:rsid w:val="008E2CF5"/>
    <w:rsid w:val="008E2E19"/>
    <w:rsid w:val="008E2FF3"/>
    <w:rsid w:val="008E3265"/>
    <w:rsid w:val="008E34A6"/>
    <w:rsid w:val="008E35F6"/>
    <w:rsid w:val="008E3986"/>
    <w:rsid w:val="008E3B62"/>
    <w:rsid w:val="008E3DA3"/>
    <w:rsid w:val="008E3EC9"/>
    <w:rsid w:val="008E3F9D"/>
    <w:rsid w:val="008E428F"/>
    <w:rsid w:val="008E436E"/>
    <w:rsid w:val="008E4423"/>
    <w:rsid w:val="008E442D"/>
    <w:rsid w:val="008E4966"/>
    <w:rsid w:val="008E4D61"/>
    <w:rsid w:val="008E4DC6"/>
    <w:rsid w:val="008E4F07"/>
    <w:rsid w:val="008E4F63"/>
    <w:rsid w:val="008E591C"/>
    <w:rsid w:val="008E5B80"/>
    <w:rsid w:val="008E5D36"/>
    <w:rsid w:val="008E5D8E"/>
    <w:rsid w:val="008E5EA5"/>
    <w:rsid w:val="008E6111"/>
    <w:rsid w:val="008E6218"/>
    <w:rsid w:val="008E624C"/>
    <w:rsid w:val="008E624F"/>
    <w:rsid w:val="008E62BE"/>
    <w:rsid w:val="008E6A30"/>
    <w:rsid w:val="008E6F9E"/>
    <w:rsid w:val="008E70EE"/>
    <w:rsid w:val="008E72D3"/>
    <w:rsid w:val="008E76F2"/>
    <w:rsid w:val="008E7700"/>
    <w:rsid w:val="008E7A09"/>
    <w:rsid w:val="008E7BA9"/>
    <w:rsid w:val="008E7CEF"/>
    <w:rsid w:val="008E7D5C"/>
    <w:rsid w:val="008E7DC5"/>
    <w:rsid w:val="008E7E8F"/>
    <w:rsid w:val="008F051C"/>
    <w:rsid w:val="008F0729"/>
    <w:rsid w:val="008F0857"/>
    <w:rsid w:val="008F0C0C"/>
    <w:rsid w:val="008F0FDE"/>
    <w:rsid w:val="008F1A6F"/>
    <w:rsid w:val="008F1EAD"/>
    <w:rsid w:val="008F2201"/>
    <w:rsid w:val="008F22B1"/>
    <w:rsid w:val="008F27B8"/>
    <w:rsid w:val="008F2C79"/>
    <w:rsid w:val="008F2DA5"/>
    <w:rsid w:val="008F2FF8"/>
    <w:rsid w:val="008F30FE"/>
    <w:rsid w:val="008F34F2"/>
    <w:rsid w:val="008F372A"/>
    <w:rsid w:val="008F3973"/>
    <w:rsid w:val="008F4275"/>
    <w:rsid w:val="008F4745"/>
    <w:rsid w:val="008F4A32"/>
    <w:rsid w:val="008F4A6B"/>
    <w:rsid w:val="008F4CBA"/>
    <w:rsid w:val="008F4DEB"/>
    <w:rsid w:val="008F4E53"/>
    <w:rsid w:val="008F4F3D"/>
    <w:rsid w:val="008F4F78"/>
    <w:rsid w:val="008F522F"/>
    <w:rsid w:val="008F555E"/>
    <w:rsid w:val="008F5A20"/>
    <w:rsid w:val="008F5D12"/>
    <w:rsid w:val="008F5D67"/>
    <w:rsid w:val="008F5EEA"/>
    <w:rsid w:val="008F5F55"/>
    <w:rsid w:val="008F60B7"/>
    <w:rsid w:val="008F6186"/>
    <w:rsid w:val="008F6440"/>
    <w:rsid w:val="008F6928"/>
    <w:rsid w:val="008F6C16"/>
    <w:rsid w:val="008F723F"/>
    <w:rsid w:val="008F76D4"/>
    <w:rsid w:val="008F7A9E"/>
    <w:rsid w:val="008F7F89"/>
    <w:rsid w:val="00900176"/>
    <w:rsid w:val="009001D4"/>
    <w:rsid w:val="009006DE"/>
    <w:rsid w:val="009007EE"/>
    <w:rsid w:val="0090080D"/>
    <w:rsid w:val="00900936"/>
    <w:rsid w:val="00900B91"/>
    <w:rsid w:val="00900C62"/>
    <w:rsid w:val="00900D4F"/>
    <w:rsid w:val="0090185A"/>
    <w:rsid w:val="0090190C"/>
    <w:rsid w:val="00901C5C"/>
    <w:rsid w:val="00901EE4"/>
    <w:rsid w:val="00901FB9"/>
    <w:rsid w:val="009021A9"/>
    <w:rsid w:val="009021C0"/>
    <w:rsid w:val="00902724"/>
    <w:rsid w:val="009028D1"/>
    <w:rsid w:val="00902CB2"/>
    <w:rsid w:val="00903150"/>
    <w:rsid w:val="009033A9"/>
    <w:rsid w:val="009038BF"/>
    <w:rsid w:val="009038FF"/>
    <w:rsid w:val="0090412B"/>
    <w:rsid w:val="009043BF"/>
    <w:rsid w:val="009044D6"/>
    <w:rsid w:val="0090477C"/>
    <w:rsid w:val="0090496C"/>
    <w:rsid w:val="00904C08"/>
    <w:rsid w:val="00905262"/>
    <w:rsid w:val="009052B9"/>
    <w:rsid w:val="009052F7"/>
    <w:rsid w:val="0090542A"/>
    <w:rsid w:val="00905494"/>
    <w:rsid w:val="009054C2"/>
    <w:rsid w:val="0090560A"/>
    <w:rsid w:val="00905742"/>
    <w:rsid w:val="00905B07"/>
    <w:rsid w:val="00905CA9"/>
    <w:rsid w:val="00905DB8"/>
    <w:rsid w:val="00906212"/>
    <w:rsid w:val="00906268"/>
    <w:rsid w:val="00906396"/>
    <w:rsid w:val="00906510"/>
    <w:rsid w:val="0090664B"/>
    <w:rsid w:val="009066CA"/>
    <w:rsid w:val="009068A6"/>
    <w:rsid w:val="00906F99"/>
    <w:rsid w:val="0090731C"/>
    <w:rsid w:val="009073C9"/>
    <w:rsid w:val="00907F12"/>
    <w:rsid w:val="009101E6"/>
    <w:rsid w:val="00910418"/>
    <w:rsid w:val="0091075C"/>
    <w:rsid w:val="0091108E"/>
    <w:rsid w:val="009114A3"/>
    <w:rsid w:val="00911585"/>
    <w:rsid w:val="009116DF"/>
    <w:rsid w:val="00911BE0"/>
    <w:rsid w:val="0091201A"/>
    <w:rsid w:val="009122C8"/>
    <w:rsid w:val="00912340"/>
    <w:rsid w:val="00912575"/>
    <w:rsid w:val="009125BD"/>
    <w:rsid w:val="009127D9"/>
    <w:rsid w:val="00912D4E"/>
    <w:rsid w:val="0091301F"/>
    <w:rsid w:val="009133DF"/>
    <w:rsid w:val="009136BC"/>
    <w:rsid w:val="00913872"/>
    <w:rsid w:val="00913947"/>
    <w:rsid w:val="00913BC9"/>
    <w:rsid w:val="00913E97"/>
    <w:rsid w:val="00913ED1"/>
    <w:rsid w:val="00914286"/>
    <w:rsid w:val="00914498"/>
    <w:rsid w:val="00914764"/>
    <w:rsid w:val="00914775"/>
    <w:rsid w:val="00914998"/>
    <w:rsid w:val="00914BEB"/>
    <w:rsid w:val="00914CD7"/>
    <w:rsid w:val="00914DF6"/>
    <w:rsid w:val="009150F6"/>
    <w:rsid w:val="0091514B"/>
    <w:rsid w:val="0091552B"/>
    <w:rsid w:val="009156B7"/>
    <w:rsid w:val="00915BC3"/>
    <w:rsid w:val="009161A0"/>
    <w:rsid w:val="009169A4"/>
    <w:rsid w:val="009169E9"/>
    <w:rsid w:val="00916A0E"/>
    <w:rsid w:val="00916A97"/>
    <w:rsid w:val="009170C3"/>
    <w:rsid w:val="00917C6C"/>
    <w:rsid w:val="00917D18"/>
    <w:rsid w:val="00917FC9"/>
    <w:rsid w:val="009202B4"/>
    <w:rsid w:val="00920483"/>
    <w:rsid w:val="00920627"/>
    <w:rsid w:val="00920C01"/>
    <w:rsid w:val="00920E0D"/>
    <w:rsid w:val="00920F37"/>
    <w:rsid w:val="00920F70"/>
    <w:rsid w:val="00920FB6"/>
    <w:rsid w:val="009214D5"/>
    <w:rsid w:val="009217A4"/>
    <w:rsid w:val="009218CD"/>
    <w:rsid w:val="00921BE6"/>
    <w:rsid w:val="00921DB1"/>
    <w:rsid w:val="00922275"/>
    <w:rsid w:val="0092270B"/>
    <w:rsid w:val="00922726"/>
    <w:rsid w:val="0092272D"/>
    <w:rsid w:val="00922879"/>
    <w:rsid w:val="00922A91"/>
    <w:rsid w:val="00922D91"/>
    <w:rsid w:val="00923018"/>
    <w:rsid w:val="009232EA"/>
    <w:rsid w:val="00923908"/>
    <w:rsid w:val="00923A16"/>
    <w:rsid w:val="00923CF3"/>
    <w:rsid w:val="00923DAC"/>
    <w:rsid w:val="00923E81"/>
    <w:rsid w:val="009241EB"/>
    <w:rsid w:val="009242C8"/>
    <w:rsid w:val="0092440D"/>
    <w:rsid w:val="009248EC"/>
    <w:rsid w:val="00925039"/>
    <w:rsid w:val="0092521D"/>
    <w:rsid w:val="00925261"/>
    <w:rsid w:val="00925497"/>
    <w:rsid w:val="009256B7"/>
    <w:rsid w:val="00925825"/>
    <w:rsid w:val="00925A00"/>
    <w:rsid w:val="00925B2B"/>
    <w:rsid w:val="00925D1E"/>
    <w:rsid w:val="00925D37"/>
    <w:rsid w:val="00925DF6"/>
    <w:rsid w:val="0092683C"/>
    <w:rsid w:val="00926A7B"/>
    <w:rsid w:val="00926B81"/>
    <w:rsid w:val="00926BE4"/>
    <w:rsid w:val="00926C8F"/>
    <w:rsid w:val="00926E8A"/>
    <w:rsid w:val="00926EA6"/>
    <w:rsid w:val="00926EB6"/>
    <w:rsid w:val="009274AF"/>
    <w:rsid w:val="00927988"/>
    <w:rsid w:val="00927C66"/>
    <w:rsid w:val="00927C7E"/>
    <w:rsid w:val="00927CF2"/>
    <w:rsid w:val="00927DDF"/>
    <w:rsid w:val="0093010A"/>
    <w:rsid w:val="00930117"/>
    <w:rsid w:val="009302E8"/>
    <w:rsid w:val="0093043C"/>
    <w:rsid w:val="00930C90"/>
    <w:rsid w:val="00930F92"/>
    <w:rsid w:val="009310EA"/>
    <w:rsid w:val="00931186"/>
    <w:rsid w:val="009311EC"/>
    <w:rsid w:val="00932013"/>
    <w:rsid w:val="00932141"/>
    <w:rsid w:val="0093228F"/>
    <w:rsid w:val="0093235A"/>
    <w:rsid w:val="00932432"/>
    <w:rsid w:val="00932A08"/>
    <w:rsid w:val="00932B3D"/>
    <w:rsid w:val="00932BD9"/>
    <w:rsid w:val="00932C89"/>
    <w:rsid w:val="00933365"/>
    <w:rsid w:val="00933421"/>
    <w:rsid w:val="009336B3"/>
    <w:rsid w:val="00933ADF"/>
    <w:rsid w:val="00933BC6"/>
    <w:rsid w:val="00933C61"/>
    <w:rsid w:val="00933D0C"/>
    <w:rsid w:val="009348C9"/>
    <w:rsid w:val="00934C67"/>
    <w:rsid w:val="00934EAA"/>
    <w:rsid w:val="0093533D"/>
    <w:rsid w:val="009355F1"/>
    <w:rsid w:val="00935A3D"/>
    <w:rsid w:val="00935B74"/>
    <w:rsid w:val="00935B98"/>
    <w:rsid w:val="00935D9B"/>
    <w:rsid w:val="00936019"/>
    <w:rsid w:val="00936143"/>
    <w:rsid w:val="0093625E"/>
    <w:rsid w:val="009365D0"/>
    <w:rsid w:val="0093679F"/>
    <w:rsid w:val="00936826"/>
    <w:rsid w:val="0093687F"/>
    <w:rsid w:val="00936C0C"/>
    <w:rsid w:val="00936FBA"/>
    <w:rsid w:val="009378C9"/>
    <w:rsid w:val="00937ACC"/>
    <w:rsid w:val="00937CF5"/>
    <w:rsid w:val="00937E2B"/>
    <w:rsid w:val="00937F6D"/>
    <w:rsid w:val="009400C5"/>
    <w:rsid w:val="0094017D"/>
    <w:rsid w:val="00940343"/>
    <w:rsid w:val="00940565"/>
    <w:rsid w:val="009405A0"/>
    <w:rsid w:val="009405DF"/>
    <w:rsid w:val="00940677"/>
    <w:rsid w:val="009409B9"/>
    <w:rsid w:val="00941080"/>
    <w:rsid w:val="0094113F"/>
    <w:rsid w:val="009412D7"/>
    <w:rsid w:val="00941329"/>
    <w:rsid w:val="009413A9"/>
    <w:rsid w:val="00941580"/>
    <w:rsid w:val="009415A1"/>
    <w:rsid w:val="009417FA"/>
    <w:rsid w:val="009419B9"/>
    <w:rsid w:val="009419E1"/>
    <w:rsid w:val="00941AB1"/>
    <w:rsid w:val="00941FB3"/>
    <w:rsid w:val="00942B83"/>
    <w:rsid w:val="00942DCD"/>
    <w:rsid w:val="00942E16"/>
    <w:rsid w:val="00942FDE"/>
    <w:rsid w:val="009431EB"/>
    <w:rsid w:val="00943364"/>
    <w:rsid w:val="009435C9"/>
    <w:rsid w:val="0094362C"/>
    <w:rsid w:val="009437B9"/>
    <w:rsid w:val="00943E79"/>
    <w:rsid w:val="00943EED"/>
    <w:rsid w:val="0094446E"/>
    <w:rsid w:val="009444DA"/>
    <w:rsid w:val="009447A9"/>
    <w:rsid w:val="00944BC9"/>
    <w:rsid w:val="00944CD3"/>
    <w:rsid w:val="00944FF8"/>
    <w:rsid w:val="0094624C"/>
    <w:rsid w:val="00946414"/>
    <w:rsid w:val="00946A42"/>
    <w:rsid w:val="00946D25"/>
    <w:rsid w:val="00946F4E"/>
    <w:rsid w:val="009472C3"/>
    <w:rsid w:val="00947518"/>
    <w:rsid w:val="00947676"/>
    <w:rsid w:val="009476A6"/>
    <w:rsid w:val="009476CE"/>
    <w:rsid w:val="009477B7"/>
    <w:rsid w:val="00947821"/>
    <w:rsid w:val="00947B45"/>
    <w:rsid w:val="00947E34"/>
    <w:rsid w:val="0095014E"/>
    <w:rsid w:val="0095023B"/>
    <w:rsid w:val="009506E6"/>
    <w:rsid w:val="00950BE2"/>
    <w:rsid w:val="00950E71"/>
    <w:rsid w:val="009511B1"/>
    <w:rsid w:val="0095141D"/>
    <w:rsid w:val="00951451"/>
    <w:rsid w:val="0095173B"/>
    <w:rsid w:val="00951A7B"/>
    <w:rsid w:val="00951CE8"/>
    <w:rsid w:val="00951EFB"/>
    <w:rsid w:val="00952000"/>
    <w:rsid w:val="0095251A"/>
    <w:rsid w:val="00952E8C"/>
    <w:rsid w:val="00952FB9"/>
    <w:rsid w:val="009530EA"/>
    <w:rsid w:val="00953156"/>
    <w:rsid w:val="00953159"/>
    <w:rsid w:val="009532ED"/>
    <w:rsid w:val="00953324"/>
    <w:rsid w:val="009534EA"/>
    <w:rsid w:val="00953A73"/>
    <w:rsid w:val="00953C76"/>
    <w:rsid w:val="00953CBC"/>
    <w:rsid w:val="00953CC0"/>
    <w:rsid w:val="00953F55"/>
    <w:rsid w:val="00954575"/>
    <w:rsid w:val="00954783"/>
    <w:rsid w:val="00954A80"/>
    <w:rsid w:val="00954F91"/>
    <w:rsid w:val="00955456"/>
    <w:rsid w:val="00955537"/>
    <w:rsid w:val="009559E2"/>
    <w:rsid w:val="00955E20"/>
    <w:rsid w:val="0095605A"/>
    <w:rsid w:val="00956267"/>
    <w:rsid w:val="009562F1"/>
    <w:rsid w:val="0095642D"/>
    <w:rsid w:val="0095660B"/>
    <w:rsid w:val="0095704E"/>
    <w:rsid w:val="009576E8"/>
    <w:rsid w:val="00957841"/>
    <w:rsid w:val="009578AE"/>
    <w:rsid w:val="009578D4"/>
    <w:rsid w:val="00957BA6"/>
    <w:rsid w:val="00957BCF"/>
    <w:rsid w:val="00957EAF"/>
    <w:rsid w:val="009600C9"/>
    <w:rsid w:val="00960588"/>
    <w:rsid w:val="0096086B"/>
    <w:rsid w:val="009608D4"/>
    <w:rsid w:val="00960AF1"/>
    <w:rsid w:val="009611A7"/>
    <w:rsid w:val="009611BF"/>
    <w:rsid w:val="0096168E"/>
    <w:rsid w:val="00961693"/>
    <w:rsid w:val="009621CA"/>
    <w:rsid w:val="0096220E"/>
    <w:rsid w:val="0096236B"/>
    <w:rsid w:val="009624B0"/>
    <w:rsid w:val="009628A6"/>
    <w:rsid w:val="0096296F"/>
    <w:rsid w:val="00962B05"/>
    <w:rsid w:val="00962D10"/>
    <w:rsid w:val="00962FB2"/>
    <w:rsid w:val="00962FB5"/>
    <w:rsid w:val="0096306B"/>
    <w:rsid w:val="009636D1"/>
    <w:rsid w:val="009637A7"/>
    <w:rsid w:val="00963A26"/>
    <w:rsid w:val="00963C94"/>
    <w:rsid w:val="00963D11"/>
    <w:rsid w:val="00963D39"/>
    <w:rsid w:val="00963D44"/>
    <w:rsid w:val="00964206"/>
    <w:rsid w:val="0096434F"/>
    <w:rsid w:val="009647BC"/>
    <w:rsid w:val="00964E80"/>
    <w:rsid w:val="009650B6"/>
    <w:rsid w:val="00965243"/>
    <w:rsid w:val="009652A8"/>
    <w:rsid w:val="0096530F"/>
    <w:rsid w:val="0096543D"/>
    <w:rsid w:val="009656EC"/>
    <w:rsid w:val="00965B6C"/>
    <w:rsid w:val="00965C95"/>
    <w:rsid w:val="00965DF1"/>
    <w:rsid w:val="00965E1B"/>
    <w:rsid w:val="00965F4A"/>
    <w:rsid w:val="00965F93"/>
    <w:rsid w:val="0096615D"/>
    <w:rsid w:val="0096627B"/>
    <w:rsid w:val="009667C1"/>
    <w:rsid w:val="00966BDE"/>
    <w:rsid w:val="00966C60"/>
    <w:rsid w:val="00966C81"/>
    <w:rsid w:val="00967149"/>
    <w:rsid w:val="0096730C"/>
    <w:rsid w:val="0096746B"/>
    <w:rsid w:val="0096787E"/>
    <w:rsid w:val="00967A4F"/>
    <w:rsid w:val="00967AC2"/>
    <w:rsid w:val="00967BAB"/>
    <w:rsid w:val="00967D64"/>
    <w:rsid w:val="00967E77"/>
    <w:rsid w:val="00967F1B"/>
    <w:rsid w:val="00970105"/>
    <w:rsid w:val="00970167"/>
    <w:rsid w:val="00970234"/>
    <w:rsid w:val="009704D6"/>
    <w:rsid w:val="00970704"/>
    <w:rsid w:val="00970739"/>
    <w:rsid w:val="00970754"/>
    <w:rsid w:val="009708C7"/>
    <w:rsid w:val="00970A78"/>
    <w:rsid w:val="00970C66"/>
    <w:rsid w:val="00970D16"/>
    <w:rsid w:val="00970E34"/>
    <w:rsid w:val="00971357"/>
    <w:rsid w:val="0097196F"/>
    <w:rsid w:val="00971C61"/>
    <w:rsid w:val="00971C7E"/>
    <w:rsid w:val="00972103"/>
    <w:rsid w:val="009721BE"/>
    <w:rsid w:val="009722EA"/>
    <w:rsid w:val="00972A3C"/>
    <w:rsid w:val="00972F31"/>
    <w:rsid w:val="00972FD9"/>
    <w:rsid w:val="00973053"/>
    <w:rsid w:val="0097348A"/>
    <w:rsid w:val="0097365D"/>
    <w:rsid w:val="009736B3"/>
    <w:rsid w:val="00973817"/>
    <w:rsid w:val="00973DDB"/>
    <w:rsid w:val="00974599"/>
    <w:rsid w:val="00974917"/>
    <w:rsid w:val="00974ACB"/>
    <w:rsid w:val="00974E2D"/>
    <w:rsid w:val="00975010"/>
    <w:rsid w:val="009759A7"/>
    <w:rsid w:val="00976090"/>
    <w:rsid w:val="00976103"/>
    <w:rsid w:val="00976283"/>
    <w:rsid w:val="0097643E"/>
    <w:rsid w:val="0097663E"/>
    <w:rsid w:val="00976987"/>
    <w:rsid w:val="00976D5A"/>
    <w:rsid w:val="00976EA4"/>
    <w:rsid w:val="00977069"/>
    <w:rsid w:val="00977B77"/>
    <w:rsid w:val="00977F27"/>
    <w:rsid w:val="0098037E"/>
    <w:rsid w:val="009804DF"/>
    <w:rsid w:val="0098089A"/>
    <w:rsid w:val="00980DF1"/>
    <w:rsid w:val="00980FD4"/>
    <w:rsid w:val="009811FF"/>
    <w:rsid w:val="009813B9"/>
    <w:rsid w:val="00981461"/>
    <w:rsid w:val="0098176B"/>
    <w:rsid w:val="00981D7C"/>
    <w:rsid w:val="009824C0"/>
    <w:rsid w:val="0098308F"/>
    <w:rsid w:val="0098350C"/>
    <w:rsid w:val="0098360A"/>
    <w:rsid w:val="009838AB"/>
    <w:rsid w:val="00983AAE"/>
    <w:rsid w:val="00983C30"/>
    <w:rsid w:val="00983DB9"/>
    <w:rsid w:val="00983DFA"/>
    <w:rsid w:val="00983E0C"/>
    <w:rsid w:val="00983EC4"/>
    <w:rsid w:val="0098402E"/>
    <w:rsid w:val="009849AC"/>
    <w:rsid w:val="00984AA0"/>
    <w:rsid w:val="00984FC7"/>
    <w:rsid w:val="0098596B"/>
    <w:rsid w:val="0098596E"/>
    <w:rsid w:val="00985A74"/>
    <w:rsid w:val="00985ADF"/>
    <w:rsid w:val="00985EC1"/>
    <w:rsid w:val="00985F71"/>
    <w:rsid w:val="0098665B"/>
    <w:rsid w:val="00986714"/>
    <w:rsid w:val="0098699A"/>
    <w:rsid w:val="00986AF1"/>
    <w:rsid w:val="00986B9B"/>
    <w:rsid w:val="00986D5B"/>
    <w:rsid w:val="00986E04"/>
    <w:rsid w:val="00986E21"/>
    <w:rsid w:val="00987219"/>
    <w:rsid w:val="00987563"/>
    <w:rsid w:val="00990034"/>
    <w:rsid w:val="009904B1"/>
    <w:rsid w:val="0099067B"/>
    <w:rsid w:val="009906CA"/>
    <w:rsid w:val="00990B23"/>
    <w:rsid w:val="00990B94"/>
    <w:rsid w:val="0099142B"/>
    <w:rsid w:val="00991B40"/>
    <w:rsid w:val="00991BD0"/>
    <w:rsid w:val="009922AE"/>
    <w:rsid w:val="009923C1"/>
    <w:rsid w:val="00992523"/>
    <w:rsid w:val="00992C2E"/>
    <w:rsid w:val="00992DEA"/>
    <w:rsid w:val="009930EB"/>
    <w:rsid w:val="0099310B"/>
    <w:rsid w:val="009933E4"/>
    <w:rsid w:val="0099380F"/>
    <w:rsid w:val="00993A78"/>
    <w:rsid w:val="00994064"/>
    <w:rsid w:val="00994333"/>
    <w:rsid w:val="009943DC"/>
    <w:rsid w:val="009943EB"/>
    <w:rsid w:val="00994736"/>
    <w:rsid w:val="0099486A"/>
    <w:rsid w:val="00994AA8"/>
    <w:rsid w:val="00994BDA"/>
    <w:rsid w:val="00994CC4"/>
    <w:rsid w:val="00994DD2"/>
    <w:rsid w:val="00995053"/>
    <w:rsid w:val="009951FD"/>
    <w:rsid w:val="00995296"/>
    <w:rsid w:val="00995CEA"/>
    <w:rsid w:val="0099610C"/>
    <w:rsid w:val="00996171"/>
    <w:rsid w:val="009963F9"/>
    <w:rsid w:val="00996433"/>
    <w:rsid w:val="00996474"/>
    <w:rsid w:val="009964D3"/>
    <w:rsid w:val="0099653F"/>
    <w:rsid w:val="00996789"/>
    <w:rsid w:val="009967B4"/>
    <w:rsid w:val="00996906"/>
    <w:rsid w:val="00996A3C"/>
    <w:rsid w:val="00996AF3"/>
    <w:rsid w:val="00996BC0"/>
    <w:rsid w:val="00996ED8"/>
    <w:rsid w:val="00997378"/>
    <w:rsid w:val="009974C6"/>
    <w:rsid w:val="009975F9"/>
    <w:rsid w:val="009977EA"/>
    <w:rsid w:val="0099788D"/>
    <w:rsid w:val="009978BA"/>
    <w:rsid w:val="009979F3"/>
    <w:rsid w:val="00997C7A"/>
    <w:rsid w:val="00997E12"/>
    <w:rsid w:val="00997E47"/>
    <w:rsid w:val="009A0194"/>
    <w:rsid w:val="009A0C2B"/>
    <w:rsid w:val="009A0C97"/>
    <w:rsid w:val="009A13BD"/>
    <w:rsid w:val="009A1452"/>
    <w:rsid w:val="009A1456"/>
    <w:rsid w:val="009A1729"/>
    <w:rsid w:val="009A1C11"/>
    <w:rsid w:val="009A1D65"/>
    <w:rsid w:val="009A1EB4"/>
    <w:rsid w:val="009A1F5D"/>
    <w:rsid w:val="009A2078"/>
    <w:rsid w:val="009A326A"/>
    <w:rsid w:val="009A331E"/>
    <w:rsid w:val="009A3433"/>
    <w:rsid w:val="009A366C"/>
    <w:rsid w:val="009A38A0"/>
    <w:rsid w:val="009A39B3"/>
    <w:rsid w:val="009A3F56"/>
    <w:rsid w:val="009A4234"/>
    <w:rsid w:val="009A456D"/>
    <w:rsid w:val="009A4B39"/>
    <w:rsid w:val="009A4CF3"/>
    <w:rsid w:val="009A55E4"/>
    <w:rsid w:val="009A5653"/>
    <w:rsid w:val="009A5793"/>
    <w:rsid w:val="009A597D"/>
    <w:rsid w:val="009A5A9D"/>
    <w:rsid w:val="009A5CC0"/>
    <w:rsid w:val="009A5CCF"/>
    <w:rsid w:val="009A5F98"/>
    <w:rsid w:val="009A60C5"/>
    <w:rsid w:val="009A66ED"/>
    <w:rsid w:val="009A6A77"/>
    <w:rsid w:val="009A6CAE"/>
    <w:rsid w:val="009A6EE0"/>
    <w:rsid w:val="009A794B"/>
    <w:rsid w:val="009A7ADD"/>
    <w:rsid w:val="009A7BB3"/>
    <w:rsid w:val="009A7F4C"/>
    <w:rsid w:val="009B080A"/>
    <w:rsid w:val="009B0840"/>
    <w:rsid w:val="009B086C"/>
    <w:rsid w:val="009B0A47"/>
    <w:rsid w:val="009B0EC5"/>
    <w:rsid w:val="009B0F76"/>
    <w:rsid w:val="009B11F4"/>
    <w:rsid w:val="009B1313"/>
    <w:rsid w:val="009B1319"/>
    <w:rsid w:val="009B1650"/>
    <w:rsid w:val="009B19CE"/>
    <w:rsid w:val="009B1B69"/>
    <w:rsid w:val="009B21BA"/>
    <w:rsid w:val="009B22AC"/>
    <w:rsid w:val="009B22FE"/>
    <w:rsid w:val="009B2514"/>
    <w:rsid w:val="009B2583"/>
    <w:rsid w:val="009B278C"/>
    <w:rsid w:val="009B2933"/>
    <w:rsid w:val="009B2E72"/>
    <w:rsid w:val="009B313C"/>
    <w:rsid w:val="009B34E7"/>
    <w:rsid w:val="009B3530"/>
    <w:rsid w:val="009B3A03"/>
    <w:rsid w:val="009B3A87"/>
    <w:rsid w:val="009B3C5D"/>
    <w:rsid w:val="009B3D37"/>
    <w:rsid w:val="009B4615"/>
    <w:rsid w:val="009B4730"/>
    <w:rsid w:val="009B4749"/>
    <w:rsid w:val="009B4763"/>
    <w:rsid w:val="009B48A3"/>
    <w:rsid w:val="009B48C3"/>
    <w:rsid w:val="009B4D6E"/>
    <w:rsid w:val="009B4E7E"/>
    <w:rsid w:val="009B4EDC"/>
    <w:rsid w:val="009B4FEF"/>
    <w:rsid w:val="009B5085"/>
    <w:rsid w:val="009B566F"/>
    <w:rsid w:val="009B57A4"/>
    <w:rsid w:val="009B58F5"/>
    <w:rsid w:val="009B5C10"/>
    <w:rsid w:val="009B5E8C"/>
    <w:rsid w:val="009B5FEF"/>
    <w:rsid w:val="009B622C"/>
    <w:rsid w:val="009B6262"/>
    <w:rsid w:val="009B659D"/>
    <w:rsid w:val="009B68F6"/>
    <w:rsid w:val="009B69F4"/>
    <w:rsid w:val="009B6AD9"/>
    <w:rsid w:val="009B6C6A"/>
    <w:rsid w:val="009B7023"/>
    <w:rsid w:val="009B77BD"/>
    <w:rsid w:val="009B789E"/>
    <w:rsid w:val="009B78F2"/>
    <w:rsid w:val="009B7B2E"/>
    <w:rsid w:val="009C0294"/>
    <w:rsid w:val="009C0515"/>
    <w:rsid w:val="009C09E4"/>
    <w:rsid w:val="009C0A7C"/>
    <w:rsid w:val="009C0B35"/>
    <w:rsid w:val="009C0BB5"/>
    <w:rsid w:val="009C0EFB"/>
    <w:rsid w:val="009C13BB"/>
    <w:rsid w:val="009C16FE"/>
    <w:rsid w:val="009C1967"/>
    <w:rsid w:val="009C1A51"/>
    <w:rsid w:val="009C1B4E"/>
    <w:rsid w:val="009C2599"/>
    <w:rsid w:val="009C27C6"/>
    <w:rsid w:val="009C2907"/>
    <w:rsid w:val="009C2B78"/>
    <w:rsid w:val="009C2C27"/>
    <w:rsid w:val="009C2FAD"/>
    <w:rsid w:val="009C313B"/>
    <w:rsid w:val="009C3386"/>
    <w:rsid w:val="009C3649"/>
    <w:rsid w:val="009C3ABD"/>
    <w:rsid w:val="009C4906"/>
    <w:rsid w:val="009C4909"/>
    <w:rsid w:val="009C4A23"/>
    <w:rsid w:val="009C4C27"/>
    <w:rsid w:val="009C5ADE"/>
    <w:rsid w:val="009C5D1C"/>
    <w:rsid w:val="009C63B4"/>
    <w:rsid w:val="009C65CF"/>
    <w:rsid w:val="009C6B25"/>
    <w:rsid w:val="009C6C06"/>
    <w:rsid w:val="009C6CA3"/>
    <w:rsid w:val="009C6CC2"/>
    <w:rsid w:val="009C6D5B"/>
    <w:rsid w:val="009C7660"/>
    <w:rsid w:val="009C771B"/>
    <w:rsid w:val="009C784F"/>
    <w:rsid w:val="009C7951"/>
    <w:rsid w:val="009C7994"/>
    <w:rsid w:val="009C7C7D"/>
    <w:rsid w:val="009C7DF5"/>
    <w:rsid w:val="009C7EE6"/>
    <w:rsid w:val="009D01AE"/>
    <w:rsid w:val="009D02C1"/>
    <w:rsid w:val="009D0544"/>
    <w:rsid w:val="009D0986"/>
    <w:rsid w:val="009D0CBF"/>
    <w:rsid w:val="009D0F6E"/>
    <w:rsid w:val="009D0FE3"/>
    <w:rsid w:val="009D1BA5"/>
    <w:rsid w:val="009D1DA6"/>
    <w:rsid w:val="009D1E3E"/>
    <w:rsid w:val="009D1E8D"/>
    <w:rsid w:val="009D2093"/>
    <w:rsid w:val="009D2476"/>
    <w:rsid w:val="009D24DC"/>
    <w:rsid w:val="009D2542"/>
    <w:rsid w:val="009D304B"/>
    <w:rsid w:val="009D35B7"/>
    <w:rsid w:val="009D3968"/>
    <w:rsid w:val="009D3B8C"/>
    <w:rsid w:val="009D4828"/>
    <w:rsid w:val="009D49E9"/>
    <w:rsid w:val="009D4B40"/>
    <w:rsid w:val="009D4DB7"/>
    <w:rsid w:val="009D4FF2"/>
    <w:rsid w:val="009D5253"/>
    <w:rsid w:val="009D530B"/>
    <w:rsid w:val="009D553F"/>
    <w:rsid w:val="009D5582"/>
    <w:rsid w:val="009D568D"/>
    <w:rsid w:val="009D5693"/>
    <w:rsid w:val="009D578E"/>
    <w:rsid w:val="009D5D58"/>
    <w:rsid w:val="009D5DB6"/>
    <w:rsid w:val="009D606E"/>
    <w:rsid w:val="009D63D9"/>
    <w:rsid w:val="009D6A91"/>
    <w:rsid w:val="009D6C0D"/>
    <w:rsid w:val="009D70AA"/>
    <w:rsid w:val="009D7681"/>
    <w:rsid w:val="009D76A6"/>
    <w:rsid w:val="009D7C39"/>
    <w:rsid w:val="009E04CA"/>
    <w:rsid w:val="009E0769"/>
    <w:rsid w:val="009E07A2"/>
    <w:rsid w:val="009E1352"/>
    <w:rsid w:val="009E146C"/>
    <w:rsid w:val="009E19C2"/>
    <w:rsid w:val="009E1BC6"/>
    <w:rsid w:val="009E1FC6"/>
    <w:rsid w:val="009E2093"/>
    <w:rsid w:val="009E21F4"/>
    <w:rsid w:val="009E279F"/>
    <w:rsid w:val="009E2C43"/>
    <w:rsid w:val="009E2D0B"/>
    <w:rsid w:val="009E2DDC"/>
    <w:rsid w:val="009E2DF6"/>
    <w:rsid w:val="009E2EC4"/>
    <w:rsid w:val="009E304B"/>
    <w:rsid w:val="009E30C5"/>
    <w:rsid w:val="009E31CF"/>
    <w:rsid w:val="009E326F"/>
    <w:rsid w:val="009E3CD0"/>
    <w:rsid w:val="009E3E36"/>
    <w:rsid w:val="009E41C5"/>
    <w:rsid w:val="009E43EF"/>
    <w:rsid w:val="009E4488"/>
    <w:rsid w:val="009E495F"/>
    <w:rsid w:val="009E49C8"/>
    <w:rsid w:val="009E4A95"/>
    <w:rsid w:val="009E4AB8"/>
    <w:rsid w:val="009E4B10"/>
    <w:rsid w:val="009E4B18"/>
    <w:rsid w:val="009E4DAD"/>
    <w:rsid w:val="009E4DAE"/>
    <w:rsid w:val="009E51EF"/>
    <w:rsid w:val="009E521A"/>
    <w:rsid w:val="009E525E"/>
    <w:rsid w:val="009E5372"/>
    <w:rsid w:val="009E5724"/>
    <w:rsid w:val="009E5816"/>
    <w:rsid w:val="009E5A8E"/>
    <w:rsid w:val="009E5B77"/>
    <w:rsid w:val="009E6102"/>
    <w:rsid w:val="009E61DD"/>
    <w:rsid w:val="009E6B40"/>
    <w:rsid w:val="009E6BDE"/>
    <w:rsid w:val="009E7143"/>
    <w:rsid w:val="009E794D"/>
    <w:rsid w:val="009E7A49"/>
    <w:rsid w:val="009E7DE9"/>
    <w:rsid w:val="009E7E2F"/>
    <w:rsid w:val="009E7EDE"/>
    <w:rsid w:val="009E7FAD"/>
    <w:rsid w:val="009F07AE"/>
    <w:rsid w:val="009F0D43"/>
    <w:rsid w:val="009F1588"/>
    <w:rsid w:val="009F15BE"/>
    <w:rsid w:val="009F18D0"/>
    <w:rsid w:val="009F18E1"/>
    <w:rsid w:val="009F19C0"/>
    <w:rsid w:val="009F1A72"/>
    <w:rsid w:val="009F1BDB"/>
    <w:rsid w:val="009F2001"/>
    <w:rsid w:val="009F22EB"/>
    <w:rsid w:val="009F2432"/>
    <w:rsid w:val="009F25D3"/>
    <w:rsid w:val="009F2601"/>
    <w:rsid w:val="009F2788"/>
    <w:rsid w:val="009F27B8"/>
    <w:rsid w:val="009F284A"/>
    <w:rsid w:val="009F2A49"/>
    <w:rsid w:val="009F2BD8"/>
    <w:rsid w:val="009F2BFA"/>
    <w:rsid w:val="009F2CA9"/>
    <w:rsid w:val="009F2D15"/>
    <w:rsid w:val="009F31A0"/>
    <w:rsid w:val="009F363D"/>
    <w:rsid w:val="009F36D5"/>
    <w:rsid w:val="009F3BA4"/>
    <w:rsid w:val="009F3C2F"/>
    <w:rsid w:val="009F42A5"/>
    <w:rsid w:val="009F43A4"/>
    <w:rsid w:val="009F4484"/>
    <w:rsid w:val="009F44CD"/>
    <w:rsid w:val="009F4584"/>
    <w:rsid w:val="009F4683"/>
    <w:rsid w:val="009F4803"/>
    <w:rsid w:val="009F4C13"/>
    <w:rsid w:val="009F4C4A"/>
    <w:rsid w:val="009F5078"/>
    <w:rsid w:val="009F5354"/>
    <w:rsid w:val="009F55B7"/>
    <w:rsid w:val="009F5750"/>
    <w:rsid w:val="009F590E"/>
    <w:rsid w:val="009F5CC7"/>
    <w:rsid w:val="009F5E2E"/>
    <w:rsid w:val="009F68C0"/>
    <w:rsid w:val="009F6DF5"/>
    <w:rsid w:val="009F7124"/>
    <w:rsid w:val="009F74BE"/>
    <w:rsid w:val="009F771D"/>
    <w:rsid w:val="009F7993"/>
    <w:rsid w:val="009F7D6B"/>
    <w:rsid w:val="009F7D74"/>
    <w:rsid w:val="00A00128"/>
    <w:rsid w:val="00A00A69"/>
    <w:rsid w:val="00A00F2B"/>
    <w:rsid w:val="00A014E8"/>
    <w:rsid w:val="00A0170A"/>
    <w:rsid w:val="00A017BE"/>
    <w:rsid w:val="00A01EDB"/>
    <w:rsid w:val="00A02157"/>
    <w:rsid w:val="00A021E1"/>
    <w:rsid w:val="00A02340"/>
    <w:rsid w:val="00A02DD1"/>
    <w:rsid w:val="00A03247"/>
    <w:rsid w:val="00A03622"/>
    <w:rsid w:val="00A03762"/>
    <w:rsid w:val="00A037A8"/>
    <w:rsid w:val="00A0395B"/>
    <w:rsid w:val="00A03CA5"/>
    <w:rsid w:val="00A042DC"/>
    <w:rsid w:val="00A04374"/>
    <w:rsid w:val="00A044BE"/>
    <w:rsid w:val="00A045A9"/>
    <w:rsid w:val="00A04B54"/>
    <w:rsid w:val="00A051DE"/>
    <w:rsid w:val="00A054EB"/>
    <w:rsid w:val="00A0556C"/>
    <w:rsid w:val="00A056CD"/>
    <w:rsid w:val="00A057C2"/>
    <w:rsid w:val="00A05B2F"/>
    <w:rsid w:val="00A05FBF"/>
    <w:rsid w:val="00A06061"/>
    <w:rsid w:val="00A06072"/>
    <w:rsid w:val="00A06371"/>
    <w:rsid w:val="00A063D6"/>
    <w:rsid w:val="00A06FD4"/>
    <w:rsid w:val="00A07137"/>
    <w:rsid w:val="00A07172"/>
    <w:rsid w:val="00A072A0"/>
    <w:rsid w:val="00A0747A"/>
    <w:rsid w:val="00A075D0"/>
    <w:rsid w:val="00A07641"/>
    <w:rsid w:val="00A07704"/>
    <w:rsid w:val="00A07887"/>
    <w:rsid w:val="00A078B6"/>
    <w:rsid w:val="00A07CA4"/>
    <w:rsid w:val="00A07D09"/>
    <w:rsid w:val="00A07E34"/>
    <w:rsid w:val="00A07F35"/>
    <w:rsid w:val="00A10081"/>
    <w:rsid w:val="00A101BB"/>
    <w:rsid w:val="00A102C2"/>
    <w:rsid w:val="00A104A2"/>
    <w:rsid w:val="00A104A9"/>
    <w:rsid w:val="00A10549"/>
    <w:rsid w:val="00A10574"/>
    <w:rsid w:val="00A10679"/>
    <w:rsid w:val="00A10873"/>
    <w:rsid w:val="00A10C34"/>
    <w:rsid w:val="00A10D34"/>
    <w:rsid w:val="00A10DBA"/>
    <w:rsid w:val="00A10EDD"/>
    <w:rsid w:val="00A10F83"/>
    <w:rsid w:val="00A10F8D"/>
    <w:rsid w:val="00A1109C"/>
    <w:rsid w:val="00A11510"/>
    <w:rsid w:val="00A116A1"/>
    <w:rsid w:val="00A11C19"/>
    <w:rsid w:val="00A11FF5"/>
    <w:rsid w:val="00A121B5"/>
    <w:rsid w:val="00A121DB"/>
    <w:rsid w:val="00A12481"/>
    <w:rsid w:val="00A1260A"/>
    <w:rsid w:val="00A127C7"/>
    <w:rsid w:val="00A12C8C"/>
    <w:rsid w:val="00A12E13"/>
    <w:rsid w:val="00A13009"/>
    <w:rsid w:val="00A1300E"/>
    <w:rsid w:val="00A13136"/>
    <w:rsid w:val="00A13218"/>
    <w:rsid w:val="00A13260"/>
    <w:rsid w:val="00A134CC"/>
    <w:rsid w:val="00A13C73"/>
    <w:rsid w:val="00A13E2C"/>
    <w:rsid w:val="00A1405D"/>
    <w:rsid w:val="00A1407A"/>
    <w:rsid w:val="00A14094"/>
    <w:rsid w:val="00A143C3"/>
    <w:rsid w:val="00A1462B"/>
    <w:rsid w:val="00A148BF"/>
    <w:rsid w:val="00A14AED"/>
    <w:rsid w:val="00A14ED7"/>
    <w:rsid w:val="00A1516A"/>
    <w:rsid w:val="00A157EC"/>
    <w:rsid w:val="00A15811"/>
    <w:rsid w:val="00A15827"/>
    <w:rsid w:val="00A15B4E"/>
    <w:rsid w:val="00A161E6"/>
    <w:rsid w:val="00A1640B"/>
    <w:rsid w:val="00A16913"/>
    <w:rsid w:val="00A16A21"/>
    <w:rsid w:val="00A16AAD"/>
    <w:rsid w:val="00A16E51"/>
    <w:rsid w:val="00A17007"/>
    <w:rsid w:val="00A170F3"/>
    <w:rsid w:val="00A17252"/>
    <w:rsid w:val="00A174C7"/>
    <w:rsid w:val="00A1770C"/>
    <w:rsid w:val="00A1784B"/>
    <w:rsid w:val="00A17A1A"/>
    <w:rsid w:val="00A17AFC"/>
    <w:rsid w:val="00A17B3F"/>
    <w:rsid w:val="00A17F29"/>
    <w:rsid w:val="00A203A9"/>
    <w:rsid w:val="00A204C3"/>
    <w:rsid w:val="00A207AA"/>
    <w:rsid w:val="00A20915"/>
    <w:rsid w:val="00A2099D"/>
    <w:rsid w:val="00A20DB5"/>
    <w:rsid w:val="00A2140E"/>
    <w:rsid w:val="00A216B7"/>
    <w:rsid w:val="00A2179B"/>
    <w:rsid w:val="00A21802"/>
    <w:rsid w:val="00A21B56"/>
    <w:rsid w:val="00A22105"/>
    <w:rsid w:val="00A22541"/>
    <w:rsid w:val="00A2258D"/>
    <w:rsid w:val="00A226B3"/>
    <w:rsid w:val="00A2270C"/>
    <w:rsid w:val="00A2271F"/>
    <w:rsid w:val="00A22813"/>
    <w:rsid w:val="00A228D6"/>
    <w:rsid w:val="00A22A43"/>
    <w:rsid w:val="00A22A9E"/>
    <w:rsid w:val="00A22E91"/>
    <w:rsid w:val="00A23058"/>
    <w:rsid w:val="00A2322A"/>
    <w:rsid w:val="00A23242"/>
    <w:rsid w:val="00A23414"/>
    <w:rsid w:val="00A234D1"/>
    <w:rsid w:val="00A23CFF"/>
    <w:rsid w:val="00A23F8E"/>
    <w:rsid w:val="00A24230"/>
    <w:rsid w:val="00A246D3"/>
    <w:rsid w:val="00A249D5"/>
    <w:rsid w:val="00A24A26"/>
    <w:rsid w:val="00A24BED"/>
    <w:rsid w:val="00A24EB8"/>
    <w:rsid w:val="00A25166"/>
    <w:rsid w:val="00A25222"/>
    <w:rsid w:val="00A253A2"/>
    <w:rsid w:val="00A25676"/>
    <w:rsid w:val="00A256D0"/>
    <w:rsid w:val="00A25798"/>
    <w:rsid w:val="00A26241"/>
    <w:rsid w:val="00A26336"/>
    <w:rsid w:val="00A26467"/>
    <w:rsid w:val="00A26632"/>
    <w:rsid w:val="00A2668B"/>
    <w:rsid w:val="00A26746"/>
    <w:rsid w:val="00A26DEA"/>
    <w:rsid w:val="00A27237"/>
    <w:rsid w:val="00A27ABA"/>
    <w:rsid w:val="00A27ACC"/>
    <w:rsid w:val="00A27B83"/>
    <w:rsid w:val="00A27EB2"/>
    <w:rsid w:val="00A3020A"/>
    <w:rsid w:val="00A3038C"/>
    <w:rsid w:val="00A303CD"/>
    <w:rsid w:val="00A30B12"/>
    <w:rsid w:val="00A30C46"/>
    <w:rsid w:val="00A30FB3"/>
    <w:rsid w:val="00A30FBB"/>
    <w:rsid w:val="00A310BD"/>
    <w:rsid w:val="00A311A0"/>
    <w:rsid w:val="00A311BB"/>
    <w:rsid w:val="00A31719"/>
    <w:rsid w:val="00A31A4A"/>
    <w:rsid w:val="00A31A61"/>
    <w:rsid w:val="00A31B6B"/>
    <w:rsid w:val="00A31F3B"/>
    <w:rsid w:val="00A323C1"/>
    <w:rsid w:val="00A324C9"/>
    <w:rsid w:val="00A32520"/>
    <w:rsid w:val="00A327DB"/>
    <w:rsid w:val="00A32A66"/>
    <w:rsid w:val="00A32C19"/>
    <w:rsid w:val="00A32CC6"/>
    <w:rsid w:val="00A32E57"/>
    <w:rsid w:val="00A32EB2"/>
    <w:rsid w:val="00A32FCA"/>
    <w:rsid w:val="00A331CC"/>
    <w:rsid w:val="00A333E9"/>
    <w:rsid w:val="00A33480"/>
    <w:rsid w:val="00A335A1"/>
    <w:rsid w:val="00A33869"/>
    <w:rsid w:val="00A33A27"/>
    <w:rsid w:val="00A33B16"/>
    <w:rsid w:val="00A33E7C"/>
    <w:rsid w:val="00A3536C"/>
    <w:rsid w:val="00A35780"/>
    <w:rsid w:val="00A35930"/>
    <w:rsid w:val="00A35E1C"/>
    <w:rsid w:val="00A35F30"/>
    <w:rsid w:val="00A3633F"/>
    <w:rsid w:val="00A36A36"/>
    <w:rsid w:val="00A3738C"/>
    <w:rsid w:val="00A3765A"/>
    <w:rsid w:val="00A376E4"/>
    <w:rsid w:val="00A37D5D"/>
    <w:rsid w:val="00A37E31"/>
    <w:rsid w:val="00A37E6C"/>
    <w:rsid w:val="00A405CB"/>
    <w:rsid w:val="00A40837"/>
    <w:rsid w:val="00A40890"/>
    <w:rsid w:val="00A40A5B"/>
    <w:rsid w:val="00A40CDD"/>
    <w:rsid w:val="00A412A2"/>
    <w:rsid w:val="00A41320"/>
    <w:rsid w:val="00A41473"/>
    <w:rsid w:val="00A418CE"/>
    <w:rsid w:val="00A418DB"/>
    <w:rsid w:val="00A41A1C"/>
    <w:rsid w:val="00A41DDC"/>
    <w:rsid w:val="00A41DE4"/>
    <w:rsid w:val="00A41E4D"/>
    <w:rsid w:val="00A4214D"/>
    <w:rsid w:val="00A42656"/>
    <w:rsid w:val="00A42D0A"/>
    <w:rsid w:val="00A42DB3"/>
    <w:rsid w:val="00A42DD0"/>
    <w:rsid w:val="00A42FCC"/>
    <w:rsid w:val="00A42FDF"/>
    <w:rsid w:val="00A430F9"/>
    <w:rsid w:val="00A4334D"/>
    <w:rsid w:val="00A433EF"/>
    <w:rsid w:val="00A4369E"/>
    <w:rsid w:val="00A43780"/>
    <w:rsid w:val="00A438A0"/>
    <w:rsid w:val="00A43D4B"/>
    <w:rsid w:val="00A4402F"/>
    <w:rsid w:val="00A4417C"/>
    <w:rsid w:val="00A441EE"/>
    <w:rsid w:val="00A4431D"/>
    <w:rsid w:val="00A44373"/>
    <w:rsid w:val="00A4438A"/>
    <w:rsid w:val="00A44426"/>
    <w:rsid w:val="00A44574"/>
    <w:rsid w:val="00A44AB2"/>
    <w:rsid w:val="00A4532A"/>
    <w:rsid w:val="00A45D88"/>
    <w:rsid w:val="00A45ECA"/>
    <w:rsid w:val="00A46564"/>
    <w:rsid w:val="00A4689B"/>
    <w:rsid w:val="00A46AA7"/>
    <w:rsid w:val="00A46AE2"/>
    <w:rsid w:val="00A46D94"/>
    <w:rsid w:val="00A46F35"/>
    <w:rsid w:val="00A47466"/>
    <w:rsid w:val="00A47874"/>
    <w:rsid w:val="00A47C3E"/>
    <w:rsid w:val="00A5013A"/>
    <w:rsid w:val="00A5036B"/>
    <w:rsid w:val="00A5047E"/>
    <w:rsid w:val="00A50D05"/>
    <w:rsid w:val="00A50FF2"/>
    <w:rsid w:val="00A510A4"/>
    <w:rsid w:val="00A51268"/>
    <w:rsid w:val="00A5130B"/>
    <w:rsid w:val="00A513A5"/>
    <w:rsid w:val="00A51478"/>
    <w:rsid w:val="00A515DD"/>
    <w:rsid w:val="00A51A6A"/>
    <w:rsid w:val="00A51A6B"/>
    <w:rsid w:val="00A51D7D"/>
    <w:rsid w:val="00A523F8"/>
    <w:rsid w:val="00A52996"/>
    <w:rsid w:val="00A52B71"/>
    <w:rsid w:val="00A52BA9"/>
    <w:rsid w:val="00A52CCA"/>
    <w:rsid w:val="00A52DE0"/>
    <w:rsid w:val="00A52E57"/>
    <w:rsid w:val="00A52F28"/>
    <w:rsid w:val="00A531C7"/>
    <w:rsid w:val="00A53508"/>
    <w:rsid w:val="00A53649"/>
    <w:rsid w:val="00A53883"/>
    <w:rsid w:val="00A539BA"/>
    <w:rsid w:val="00A53FD2"/>
    <w:rsid w:val="00A54026"/>
    <w:rsid w:val="00A545FD"/>
    <w:rsid w:val="00A54E62"/>
    <w:rsid w:val="00A54F3D"/>
    <w:rsid w:val="00A54FCE"/>
    <w:rsid w:val="00A5512E"/>
    <w:rsid w:val="00A552D1"/>
    <w:rsid w:val="00A55383"/>
    <w:rsid w:val="00A55700"/>
    <w:rsid w:val="00A55839"/>
    <w:rsid w:val="00A55CA4"/>
    <w:rsid w:val="00A55ECD"/>
    <w:rsid w:val="00A55F95"/>
    <w:rsid w:val="00A5602A"/>
    <w:rsid w:val="00A56044"/>
    <w:rsid w:val="00A56124"/>
    <w:rsid w:val="00A56196"/>
    <w:rsid w:val="00A561BC"/>
    <w:rsid w:val="00A56706"/>
    <w:rsid w:val="00A568BC"/>
    <w:rsid w:val="00A5693F"/>
    <w:rsid w:val="00A56DE4"/>
    <w:rsid w:val="00A56F13"/>
    <w:rsid w:val="00A576CB"/>
    <w:rsid w:val="00A5794B"/>
    <w:rsid w:val="00A579E9"/>
    <w:rsid w:val="00A57A8D"/>
    <w:rsid w:val="00A57AEA"/>
    <w:rsid w:val="00A602A8"/>
    <w:rsid w:val="00A60393"/>
    <w:rsid w:val="00A603D5"/>
    <w:rsid w:val="00A60562"/>
    <w:rsid w:val="00A60567"/>
    <w:rsid w:val="00A60820"/>
    <w:rsid w:val="00A60AC7"/>
    <w:rsid w:val="00A60F57"/>
    <w:rsid w:val="00A61768"/>
    <w:rsid w:val="00A61997"/>
    <w:rsid w:val="00A61AC4"/>
    <w:rsid w:val="00A61BD4"/>
    <w:rsid w:val="00A61E63"/>
    <w:rsid w:val="00A62092"/>
    <w:rsid w:val="00A6234C"/>
    <w:rsid w:val="00A627C9"/>
    <w:rsid w:val="00A62A26"/>
    <w:rsid w:val="00A62A66"/>
    <w:rsid w:val="00A631F7"/>
    <w:rsid w:val="00A6323D"/>
    <w:rsid w:val="00A63276"/>
    <w:rsid w:val="00A6349B"/>
    <w:rsid w:val="00A634FC"/>
    <w:rsid w:val="00A6384A"/>
    <w:rsid w:val="00A638A9"/>
    <w:rsid w:val="00A63B26"/>
    <w:rsid w:val="00A63B71"/>
    <w:rsid w:val="00A63B7D"/>
    <w:rsid w:val="00A63CFF"/>
    <w:rsid w:val="00A63EE5"/>
    <w:rsid w:val="00A63FC4"/>
    <w:rsid w:val="00A6410A"/>
    <w:rsid w:val="00A64304"/>
    <w:rsid w:val="00A6433F"/>
    <w:rsid w:val="00A64F13"/>
    <w:rsid w:val="00A65052"/>
    <w:rsid w:val="00A65076"/>
    <w:rsid w:val="00A65439"/>
    <w:rsid w:val="00A654AC"/>
    <w:rsid w:val="00A65AF8"/>
    <w:rsid w:val="00A65C23"/>
    <w:rsid w:val="00A65D51"/>
    <w:rsid w:val="00A65F55"/>
    <w:rsid w:val="00A663F1"/>
    <w:rsid w:val="00A66515"/>
    <w:rsid w:val="00A66546"/>
    <w:rsid w:val="00A66553"/>
    <w:rsid w:val="00A668E6"/>
    <w:rsid w:val="00A669C8"/>
    <w:rsid w:val="00A669F4"/>
    <w:rsid w:val="00A66B48"/>
    <w:rsid w:val="00A67302"/>
    <w:rsid w:val="00A673E4"/>
    <w:rsid w:val="00A67D99"/>
    <w:rsid w:val="00A67F6D"/>
    <w:rsid w:val="00A70038"/>
    <w:rsid w:val="00A70123"/>
    <w:rsid w:val="00A70A85"/>
    <w:rsid w:val="00A70BA5"/>
    <w:rsid w:val="00A70C93"/>
    <w:rsid w:val="00A7119E"/>
    <w:rsid w:val="00A711CE"/>
    <w:rsid w:val="00A711FA"/>
    <w:rsid w:val="00A71563"/>
    <w:rsid w:val="00A71669"/>
    <w:rsid w:val="00A716EA"/>
    <w:rsid w:val="00A71ABD"/>
    <w:rsid w:val="00A71C52"/>
    <w:rsid w:val="00A71CB4"/>
    <w:rsid w:val="00A71CCA"/>
    <w:rsid w:val="00A71E7B"/>
    <w:rsid w:val="00A71ECF"/>
    <w:rsid w:val="00A72053"/>
    <w:rsid w:val="00A723D7"/>
    <w:rsid w:val="00A725B7"/>
    <w:rsid w:val="00A725E9"/>
    <w:rsid w:val="00A7287E"/>
    <w:rsid w:val="00A72B99"/>
    <w:rsid w:val="00A73146"/>
    <w:rsid w:val="00A7330C"/>
    <w:rsid w:val="00A7345F"/>
    <w:rsid w:val="00A7355E"/>
    <w:rsid w:val="00A738E1"/>
    <w:rsid w:val="00A73AB3"/>
    <w:rsid w:val="00A73B0F"/>
    <w:rsid w:val="00A73D0E"/>
    <w:rsid w:val="00A73E00"/>
    <w:rsid w:val="00A7406F"/>
    <w:rsid w:val="00A7430C"/>
    <w:rsid w:val="00A7454E"/>
    <w:rsid w:val="00A7484D"/>
    <w:rsid w:val="00A749F8"/>
    <w:rsid w:val="00A74A00"/>
    <w:rsid w:val="00A74A02"/>
    <w:rsid w:val="00A74E3E"/>
    <w:rsid w:val="00A74E5A"/>
    <w:rsid w:val="00A752B7"/>
    <w:rsid w:val="00A7544E"/>
    <w:rsid w:val="00A75663"/>
    <w:rsid w:val="00A75788"/>
    <w:rsid w:val="00A7590D"/>
    <w:rsid w:val="00A7628F"/>
    <w:rsid w:val="00A76378"/>
    <w:rsid w:val="00A76694"/>
    <w:rsid w:val="00A7671D"/>
    <w:rsid w:val="00A769DF"/>
    <w:rsid w:val="00A76ACD"/>
    <w:rsid w:val="00A7714C"/>
    <w:rsid w:val="00A771C9"/>
    <w:rsid w:val="00A7720C"/>
    <w:rsid w:val="00A773BE"/>
    <w:rsid w:val="00A776C9"/>
    <w:rsid w:val="00A77B6E"/>
    <w:rsid w:val="00A77D80"/>
    <w:rsid w:val="00A80101"/>
    <w:rsid w:val="00A80298"/>
    <w:rsid w:val="00A80570"/>
    <w:rsid w:val="00A8164C"/>
    <w:rsid w:val="00A81988"/>
    <w:rsid w:val="00A819EE"/>
    <w:rsid w:val="00A81BDC"/>
    <w:rsid w:val="00A81CD3"/>
    <w:rsid w:val="00A81DFE"/>
    <w:rsid w:val="00A82092"/>
    <w:rsid w:val="00A8220D"/>
    <w:rsid w:val="00A82A7E"/>
    <w:rsid w:val="00A82E0A"/>
    <w:rsid w:val="00A830CB"/>
    <w:rsid w:val="00A83295"/>
    <w:rsid w:val="00A835B0"/>
    <w:rsid w:val="00A83607"/>
    <w:rsid w:val="00A83828"/>
    <w:rsid w:val="00A83F2C"/>
    <w:rsid w:val="00A841A5"/>
    <w:rsid w:val="00A842C7"/>
    <w:rsid w:val="00A84883"/>
    <w:rsid w:val="00A84AC8"/>
    <w:rsid w:val="00A84D3E"/>
    <w:rsid w:val="00A84EC7"/>
    <w:rsid w:val="00A84F0D"/>
    <w:rsid w:val="00A85B5A"/>
    <w:rsid w:val="00A85CE8"/>
    <w:rsid w:val="00A85F16"/>
    <w:rsid w:val="00A860B6"/>
    <w:rsid w:val="00A861BA"/>
    <w:rsid w:val="00A86585"/>
    <w:rsid w:val="00A86659"/>
    <w:rsid w:val="00A86C19"/>
    <w:rsid w:val="00A86D68"/>
    <w:rsid w:val="00A8707F"/>
    <w:rsid w:val="00A875AD"/>
    <w:rsid w:val="00A8760C"/>
    <w:rsid w:val="00A87632"/>
    <w:rsid w:val="00A8771D"/>
    <w:rsid w:val="00A87A25"/>
    <w:rsid w:val="00A87E42"/>
    <w:rsid w:val="00A9045B"/>
    <w:rsid w:val="00A9065D"/>
    <w:rsid w:val="00A90F4D"/>
    <w:rsid w:val="00A910F4"/>
    <w:rsid w:val="00A9116E"/>
    <w:rsid w:val="00A9117A"/>
    <w:rsid w:val="00A917DD"/>
    <w:rsid w:val="00A91ACE"/>
    <w:rsid w:val="00A91FA0"/>
    <w:rsid w:val="00A924E9"/>
    <w:rsid w:val="00A92586"/>
    <w:rsid w:val="00A9272F"/>
    <w:rsid w:val="00A92741"/>
    <w:rsid w:val="00A928C9"/>
    <w:rsid w:val="00A92BCC"/>
    <w:rsid w:val="00A92F04"/>
    <w:rsid w:val="00A9310F"/>
    <w:rsid w:val="00A9362F"/>
    <w:rsid w:val="00A9378B"/>
    <w:rsid w:val="00A937F0"/>
    <w:rsid w:val="00A9387F"/>
    <w:rsid w:val="00A93A88"/>
    <w:rsid w:val="00A93C52"/>
    <w:rsid w:val="00A93C8B"/>
    <w:rsid w:val="00A93DC7"/>
    <w:rsid w:val="00A940A6"/>
    <w:rsid w:val="00A941B5"/>
    <w:rsid w:val="00A942AA"/>
    <w:rsid w:val="00A944B4"/>
    <w:rsid w:val="00A945D3"/>
    <w:rsid w:val="00A94986"/>
    <w:rsid w:val="00A94C52"/>
    <w:rsid w:val="00A94C79"/>
    <w:rsid w:val="00A94CCC"/>
    <w:rsid w:val="00A94FDA"/>
    <w:rsid w:val="00A95478"/>
    <w:rsid w:val="00A955AA"/>
    <w:rsid w:val="00A9575D"/>
    <w:rsid w:val="00A959C9"/>
    <w:rsid w:val="00A95BBD"/>
    <w:rsid w:val="00A95F56"/>
    <w:rsid w:val="00A95FE1"/>
    <w:rsid w:val="00A96248"/>
    <w:rsid w:val="00A96571"/>
    <w:rsid w:val="00A965D6"/>
    <w:rsid w:val="00A96839"/>
    <w:rsid w:val="00A96990"/>
    <w:rsid w:val="00A96B02"/>
    <w:rsid w:val="00A96EE0"/>
    <w:rsid w:val="00A9706E"/>
    <w:rsid w:val="00A97137"/>
    <w:rsid w:val="00A97203"/>
    <w:rsid w:val="00A974AC"/>
    <w:rsid w:val="00A976B9"/>
    <w:rsid w:val="00A97A5F"/>
    <w:rsid w:val="00A97B58"/>
    <w:rsid w:val="00A97BEA"/>
    <w:rsid w:val="00A97C1D"/>
    <w:rsid w:val="00A97C3D"/>
    <w:rsid w:val="00A97C61"/>
    <w:rsid w:val="00A97DB5"/>
    <w:rsid w:val="00A97DF3"/>
    <w:rsid w:val="00AA00B8"/>
    <w:rsid w:val="00AA05CC"/>
    <w:rsid w:val="00AA07C4"/>
    <w:rsid w:val="00AA085C"/>
    <w:rsid w:val="00AA0888"/>
    <w:rsid w:val="00AA0A86"/>
    <w:rsid w:val="00AA0B04"/>
    <w:rsid w:val="00AA0B70"/>
    <w:rsid w:val="00AA0CA1"/>
    <w:rsid w:val="00AA1130"/>
    <w:rsid w:val="00AA1295"/>
    <w:rsid w:val="00AA1330"/>
    <w:rsid w:val="00AA1339"/>
    <w:rsid w:val="00AA17A2"/>
    <w:rsid w:val="00AA199B"/>
    <w:rsid w:val="00AA1EBC"/>
    <w:rsid w:val="00AA1FA3"/>
    <w:rsid w:val="00AA21F5"/>
    <w:rsid w:val="00AA285B"/>
    <w:rsid w:val="00AA29AF"/>
    <w:rsid w:val="00AA2A09"/>
    <w:rsid w:val="00AA2E47"/>
    <w:rsid w:val="00AA2E7A"/>
    <w:rsid w:val="00AA3544"/>
    <w:rsid w:val="00AA38A9"/>
    <w:rsid w:val="00AA39D2"/>
    <w:rsid w:val="00AA3A1E"/>
    <w:rsid w:val="00AA3E1C"/>
    <w:rsid w:val="00AA4408"/>
    <w:rsid w:val="00AA4824"/>
    <w:rsid w:val="00AA49D8"/>
    <w:rsid w:val="00AA4AC2"/>
    <w:rsid w:val="00AA4BA8"/>
    <w:rsid w:val="00AA4D93"/>
    <w:rsid w:val="00AA4F1A"/>
    <w:rsid w:val="00AA4F53"/>
    <w:rsid w:val="00AA509D"/>
    <w:rsid w:val="00AA5132"/>
    <w:rsid w:val="00AA5180"/>
    <w:rsid w:val="00AA51A3"/>
    <w:rsid w:val="00AA54F8"/>
    <w:rsid w:val="00AA5817"/>
    <w:rsid w:val="00AA58A7"/>
    <w:rsid w:val="00AA5DC9"/>
    <w:rsid w:val="00AA5E66"/>
    <w:rsid w:val="00AA5EA8"/>
    <w:rsid w:val="00AA605B"/>
    <w:rsid w:val="00AA6164"/>
    <w:rsid w:val="00AA6439"/>
    <w:rsid w:val="00AA64F9"/>
    <w:rsid w:val="00AA697E"/>
    <w:rsid w:val="00AA6B69"/>
    <w:rsid w:val="00AA6BB0"/>
    <w:rsid w:val="00AA7354"/>
    <w:rsid w:val="00AA7612"/>
    <w:rsid w:val="00AA7848"/>
    <w:rsid w:val="00AA7A92"/>
    <w:rsid w:val="00AA7C88"/>
    <w:rsid w:val="00AB01EB"/>
    <w:rsid w:val="00AB042F"/>
    <w:rsid w:val="00AB0568"/>
    <w:rsid w:val="00AB06A9"/>
    <w:rsid w:val="00AB070B"/>
    <w:rsid w:val="00AB0C00"/>
    <w:rsid w:val="00AB0CAA"/>
    <w:rsid w:val="00AB0DA5"/>
    <w:rsid w:val="00AB0DB6"/>
    <w:rsid w:val="00AB0DD8"/>
    <w:rsid w:val="00AB101C"/>
    <w:rsid w:val="00AB1020"/>
    <w:rsid w:val="00AB11CE"/>
    <w:rsid w:val="00AB1216"/>
    <w:rsid w:val="00AB13A8"/>
    <w:rsid w:val="00AB17CD"/>
    <w:rsid w:val="00AB1F9E"/>
    <w:rsid w:val="00AB21EA"/>
    <w:rsid w:val="00AB22B3"/>
    <w:rsid w:val="00AB2F40"/>
    <w:rsid w:val="00AB3042"/>
    <w:rsid w:val="00AB324B"/>
    <w:rsid w:val="00AB338C"/>
    <w:rsid w:val="00AB3BFA"/>
    <w:rsid w:val="00AB3D55"/>
    <w:rsid w:val="00AB3DC4"/>
    <w:rsid w:val="00AB3FA8"/>
    <w:rsid w:val="00AB42FB"/>
    <w:rsid w:val="00AB4622"/>
    <w:rsid w:val="00AB4642"/>
    <w:rsid w:val="00AB48AF"/>
    <w:rsid w:val="00AB4AA0"/>
    <w:rsid w:val="00AB4CD9"/>
    <w:rsid w:val="00AB4E91"/>
    <w:rsid w:val="00AB5165"/>
    <w:rsid w:val="00AB544B"/>
    <w:rsid w:val="00AB546C"/>
    <w:rsid w:val="00AB572A"/>
    <w:rsid w:val="00AB57BC"/>
    <w:rsid w:val="00AB5B91"/>
    <w:rsid w:val="00AB5DE2"/>
    <w:rsid w:val="00AB621F"/>
    <w:rsid w:val="00AB6268"/>
    <w:rsid w:val="00AB6670"/>
    <w:rsid w:val="00AB6867"/>
    <w:rsid w:val="00AB6877"/>
    <w:rsid w:val="00AB68F5"/>
    <w:rsid w:val="00AB69C6"/>
    <w:rsid w:val="00AB6A93"/>
    <w:rsid w:val="00AB6C74"/>
    <w:rsid w:val="00AB6E3E"/>
    <w:rsid w:val="00AB72F8"/>
    <w:rsid w:val="00AB732B"/>
    <w:rsid w:val="00AB7412"/>
    <w:rsid w:val="00AB7644"/>
    <w:rsid w:val="00AB7787"/>
    <w:rsid w:val="00AB79D7"/>
    <w:rsid w:val="00AB7B85"/>
    <w:rsid w:val="00AB7CB9"/>
    <w:rsid w:val="00AC006B"/>
    <w:rsid w:val="00AC017B"/>
    <w:rsid w:val="00AC06F6"/>
    <w:rsid w:val="00AC071E"/>
    <w:rsid w:val="00AC073C"/>
    <w:rsid w:val="00AC0857"/>
    <w:rsid w:val="00AC0C9C"/>
    <w:rsid w:val="00AC1061"/>
    <w:rsid w:val="00AC12DD"/>
    <w:rsid w:val="00AC132A"/>
    <w:rsid w:val="00AC13CF"/>
    <w:rsid w:val="00AC198C"/>
    <w:rsid w:val="00AC1EF4"/>
    <w:rsid w:val="00AC1F60"/>
    <w:rsid w:val="00AC2490"/>
    <w:rsid w:val="00AC2509"/>
    <w:rsid w:val="00AC2555"/>
    <w:rsid w:val="00AC25AA"/>
    <w:rsid w:val="00AC26EC"/>
    <w:rsid w:val="00AC2A58"/>
    <w:rsid w:val="00AC2E07"/>
    <w:rsid w:val="00AC2EAE"/>
    <w:rsid w:val="00AC307E"/>
    <w:rsid w:val="00AC310E"/>
    <w:rsid w:val="00AC32B3"/>
    <w:rsid w:val="00AC3716"/>
    <w:rsid w:val="00AC3845"/>
    <w:rsid w:val="00AC3A3F"/>
    <w:rsid w:val="00AC3D29"/>
    <w:rsid w:val="00AC3F8D"/>
    <w:rsid w:val="00AC4290"/>
    <w:rsid w:val="00AC45DA"/>
    <w:rsid w:val="00AC48F1"/>
    <w:rsid w:val="00AC490F"/>
    <w:rsid w:val="00AC49B7"/>
    <w:rsid w:val="00AC4AA4"/>
    <w:rsid w:val="00AC4C03"/>
    <w:rsid w:val="00AC4D6D"/>
    <w:rsid w:val="00AC4E6E"/>
    <w:rsid w:val="00AC52A6"/>
    <w:rsid w:val="00AC5579"/>
    <w:rsid w:val="00AC55C8"/>
    <w:rsid w:val="00AC5728"/>
    <w:rsid w:val="00AC58C1"/>
    <w:rsid w:val="00AC5ACC"/>
    <w:rsid w:val="00AC5C5E"/>
    <w:rsid w:val="00AC5E6E"/>
    <w:rsid w:val="00AC5EBE"/>
    <w:rsid w:val="00AC5F83"/>
    <w:rsid w:val="00AC6225"/>
    <w:rsid w:val="00AC62B3"/>
    <w:rsid w:val="00AC6393"/>
    <w:rsid w:val="00AC6A6C"/>
    <w:rsid w:val="00AC6D88"/>
    <w:rsid w:val="00AC6F67"/>
    <w:rsid w:val="00AC6FAB"/>
    <w:rsid w:val="00AC70F5"/>
    <w:rsid w:val="00AC7177"/>
    <w:rsid w:val="00AC71E4"/>
    <w:rsid w:val="00AC79FB"/>
    <w:rsid w:val="00AC7B43"/>
    <w:rsid w:val="00AC7B66"/>
    <w:rsid w:val="00AC7C19"/>
    <w:rsid w:val="00AC7D42"/>
    <w:rsid w:val="00AC7E40"/>
    <w:rsid w:val="00AD009A"/>
    <w:rsid w:val="00AD06E1"/>
    <w:rsid w:val="00AD0949"/>
    <w:rsid w:val="00AD0E72"/>
    <w:rsid w:val="00AD1B55"/>
    <w:rsid w:val="00AD1CA1"/>
    <w:rsid w:val="00AD1E62"/>
    <w:rsid w:val="00AD1F0C"/>
    <w:rsid w:val="00AD1F8F"/>
    <w:rsid w:val="00AD2032"/>
    <w:rsid w:val="00AD2060"/>
    <w:rsid w:val="00AD228B"/>
    <w:rsid w:val="00AD294D"/>
    <w:rsid w:val="00AD2A9F"/>
    <w:rsid w:val="00AD2FEE"/>
    <w:rsid w:val="00AD3195"/>
    <w:rsid w:val="00AD31B8"/>
    <w:rsid w:val="00AD3545"/>
    <w:rsid w:val="00AD37AA"/>
    <w:rsid w:val="00AD3BB5"/>
    <w:rsid w:val="00AD3C96"/>
    <w:rsid w:val="00AD43DD"/>
    <w:rsid w:val="00AD45A1"/>
    <w:rsid w:val="00AD4724"/>
    <w:rsid w:val="00AD49D7"/>
    <w:rsid w:val="00AD4E39"/>
    <w:rsid w:val="00AD4E98"/>
    <w:rsid w:val="00AD5141"/>
    <w:rsid w:val="00AD54BD"/>
    <w:rsid w:val="00AD55A3"/>
    <w:rsid w:val="00AD5697"/>
    <w:rsid w:val="00AD605A"/>
    <w:rsid w:val="00AD6068"/>
    <w:rsid w:val="00AD6098"/>
    <w:rsid w:val="00AD626D"/>
    <w:rsid w:val="00AD65B4"/>
    <w:rsid w:val="00AD6A65"/>
    <w:rsid w:val="00AD6D1C"/>
    <w:rsid w:val="00AD6DE3"/>
    <w:rsid w:val="00AD6F98"/>
    <w:rsid w:val="00AD7000"/>
    <w:rsid w:val="00AD75AA"/>
    <w:rsid w:val="00AD75B7"/>
    <w:rsid w:val="00AE00F3"/>
    <w:rsid w:val="00AE0290"/>
    <w:rsid w:val="00AE076E"/>
    <w:rsid w:val="00AE0EF0"/>
    <w:rsid w:val="00AE166E"/>
    <w:rsid w:val="00AE1BF6"/>
    <w:rsid w:val="00AE1F95"/>
    <w:rsid w:val="00AE23A0"/>
    <w:rsid w:val="00AE2955"/>
    <w:rsid w:val="00AE2CDD"/>
    <w:rsid w:val="00AE2DD1"/>
    <w:rsid w:val="00AE2E83"/>
    <w:rsid w:val="00AE2ED3"/>
    <w:rsid w:val="00AE2F90"/>
    <w:rsid w:val="00AE2FE0"/>
    <w:rsid w:val="00AE3194"/>
    <w:rsid w:val="00AE31B5"/>
    <w:rsid w:val="00AE322D"/>
    <w:rsid w:val="00AE3387"/>
    <w:rsid w:val="00AE35B2"/>
    <w:rsid w:val="00AE3609"/>
    <w:rsid w:val="00AE39B7"/>
    <w:rsid w:val="00AE3E6E"/>
    <w:rsid w:val="00AE4326"/>
    <w:rsid w:val="00AE49D2"/>
    <w:rsid w:val="00AE4BDE"/>
    <w:rsid w:val="00AE4C9F"/>
    <w:rsid w:val="00AE4D84"/>
    <w:rsid w:val="00AE4DF3"/>
    <w:rsid w:val="00AE5061"/>
    <w:rsid w:val="00AE564B"/>
    <w:rsid w:val="00AE5B68"/>
    <w:rsid w:val="00AE5CD9"/>
    <w:rsid w:val="00AE60DC"/>
    <w:rsid w:val="00AE617D"/>
    <w:rsid w:val="00AE6318"/>
    <w:rsid w:val="00AE639C"/>
    <w:rsid w:val="00AE6813"/>
    <w:rsid w:val="00AE6A3F"/>
    <w:rsid w:val="00AE6A84"/>
    <w:rsid w:val="00AE6C5B"/>
    <w:rsid w:val="00AE6C7D"/>
    <w:rsid w:val="00AE73FF"/>
    <w:rsid w:val="00AE7403"/>
    <w:rsid w:val="00AE7EBE"/>
    <w:rsid w:val="00AE7EDE"/>
    <w:rsid w:val="00AF0147"/>
    <w:rsid w:val="00AF0323"/>
    <w:rsid w:val="00AF055A"/>
    <w:rsid w:val="00AF0574"/>
    <w:rsid w:val="00AF075D"/>
    <w:rsid w:val="00AF0CA1"/>
    <w:rsid w:val="00AF103F"/>
    <w:rsid w:val="00AF111E"/>
    <w:rsid w:val="00AF1540"/>
    <w:rsid w:val="00AF17C0"/>
    <w:rsid w:val="00AF1C1D"/>
    <w:rsid w:val="00AF1D92"/>
    <w:rsid w:val="00AF1E9B"/>
    <w:rsid w:val="00AF1F22"/>
    <w:rsid w:val="00AF21C3"/>
    <w:rsid w:val="00AF26E9"/>
    <w:rsid w:val="00AF276C"/>
    <w:rsid w:val="00AF2995"/>
    <w:rsid w:val="00AF323A"/>
    <w:rsid w:val="00AF39D6"/>
    <w:rsid w:val="00AF3A60"/>
    <w:rsid w:val="00AF3C06"/>
    <w:rsid w:val="00AF3D22"/>
    <w:rsid w:val="00AF3D93"/>
    <w:rsid w:val="00AF4321"/>
    <w:rsid w:val="00AF43E1"/>
    <w:rsid w:val="00AF459F"/>
    <w:rsid w:val="00AF471B"/>
    <w:rsid w:val="00AF4BB1"/>
    <w:rsid w:val="00AF51FA"/>
    <w:rsid w:val="00AF52D5"/>
    <w:rsid w:val="00AF538F"/>
    <w:rsid w:val="00AF539E"/>
    <w:rsid w:val="00AF53C9"/>
    <w:rsid w:val="00AF55E8"/>
    <w:rsid w:val="00AF5B00"/>
    <w:rsid w:val="00AF5C55"/>
    <w:rsid w:val="00AF5D2E"/>
    <w:rsid w:val="00AF5D58"/>
    <w:rsid w:val="00AF6364"/>
    <w:rsid w:val="00AF63D6"/>
    <w:rsid w:val="00AF651B"/>
    <w:rsid w:val="00AF681C"/>
    <w:rsid w:val="00AF691F"/>
    <w:rsid w:val="00AF6A1D"/>
    <w:rsid w:val="00AF6E1D"/>
    <w:rsid w:val="00AF74D3"/>
    <w:rsid w:val="00AF7516"/>
    <w:rsid w:val="00AF7552"/>
    <w:rsid w:val="00AF76A1"/>
    <w:rsid w:val="00AF77B7"/>
    <w:rsid w:val="00AF7838"/>
    <w:rsid w:val="00AF7869"/>
    <w:rsid w:val="00AF78E3"/>
    <w:rsid w:val="00AF7A45"/>
    <w:rsid w:val="00AF7CD4"/>
    <w:rsid w:val="00AF7CE1"/>
    <w:rsid w:val="00B000EF"/>
    <w:rsid w:val="00B00354"/>
    <w:rsid w:val="00B0051D"/>
    <w:rsid w:val="00B007A8"/>
    <w:rsid w:val="00B007FE"/>
    <w:rsid w:val="00B0094E"/>
    <w:rsid w:val="00B0097D"/>
    <w:rsid w:val="00B0099D"/>
    <w:rsid w:val="00B00B7E"/>
    <w:rsid w:val="00B010CF"/>
    <w:rsid w:val="00B01985"/>
    <w:rsid w:val="00B019DE"/>
    <w:rsid w:val="00B01E01"/>
    <w:rsid w:val="00B01F9A"/>
    <w:rsid w:val="00B02623"/>
    <w:rsid w:val="00B02BF9"/>
    <w:rsid w:val="00B02F6D"/>
    <w:rsid w:val="00B02F73"/>
    <w:rsid w:val="00B030E1"/>
    <w:rsid w:val="00B03697"/>
    <w:rsid w:val="00B037E3"/>
    <w:rsid w:val="00B03984"/>
    <w:rsid w:val="00B03B13"/>
    <w:rsid w:val="00B03F82"/>
    <w:rsid w:val="00B04126"/>
    <w:rsid w:val="00B04135"/>
    <w:rsid w:val="00B043CC"/>
    <w:rsid w:val="00B0440B"/>
    <w:rsid w:val="00B04646"/>
    <w:rsid w:val="00B04839"/>
    <w:rsid w:val="00B04AA1"/>
    <w:rsid w:val="00B050FA"/>
    <w:rsid w:val="00B05184"/>
    <w:rsid w:val="00B05258"/>
    <w:rsid w:val="00B0538A"/>
    <w:rsid w:val="00B053EC"/>
    <w:rsid w:val="00B0554C"/>
    <w:rsid w:val="00B055B3"/>
    <w:rsid w:val="00B05781"/>
    <w:rsid w:val="00B05B71"/>
    <w:rsid w:val="00B060A4"/>
    <w:rsid w:val="00B064AD"/>
    <w:rsid w:val="00B06659"/>
    <w:rsid w:val="00B068F8"/>
    <w:rsid w:val="00B06AED"/>
    <w:rsid w:val="00B06DAB"/>
    <w:rsid w:val="00B06F0E"/>
    <w:rsid w:val="00B070F4"/>
    <w:rsid w:val="00B0727F"/>
    <w:rsid w:val="00B0743E"/>
    <w:rsid w:val="00B074C5"/>
    <w:rsid w:val="00B075FD"/>
    <w:rsid w:val="00B076C2"/>
    <w:rsid w:val="00B07787"/>
    <w:rsid w:val="00B079A7"/>
    <w:rsid w:val="00B07A57"/>
    <w:rsid w:val="00B07C75"/>
    <w:rsid w:val="00B07DDD"/>
    <w:rsid w:val="00B108C9"/>
    <w:rsid w:val="00B1094D"/>
    <w:rsid w:val="00B1097F"/>
    <w:rsid w:val="00B10B0E"/>
    <w:rsid w:val="00B1119A"/>
    <w:rsid w:val="00B11348"/>
    <w:rsid w:val="00B11ABE"/>
    <w:rsid w:val="00B12288"/>
    <w:rsid w:val="00B122FA"/>
    <w:rsid w:val="00B123C9"/>
    <w:rsid w:val="00B123CC"/>
    <w:rsid w:val="00B12437"/>
    <w:rsid w:val="00B12718"/>
    <w:rsid w:val="00B128DF"/>
    <w:rsid w:val="00B12956"/>
    <w:rsid w:val="00B12A40"/>
    <w:rsid w:val="00B12EEA"/>
    <w:rsid w:val="00B131FD"/>
    <w:rsid w:val="00B132FC"/>
    <w:rsid w:val="00B134CD"/>
    <w:rsid w:val="00B13603"/>
    <w:rsid w:val="00B136D6"/>
    <w:rsid w:val="00B1396C"/>
    <w:rsid w:val="00B13A7F"/>
    <w:rsid w:val="00B1412F"/>
    <w:rsid w:val="00B149FD"/>
    <w:rsid w:val="00B151FE"/>
    <w:rsid w:val="00B15465"/>
    <w:rsid w:val="00B15569"/>
    <w:rsid w:val="00B15805"/>
    <w:rsid w:val="00B15C36"/>
    <w:rsid w:val="00B16205"/>
    <w:rsid w:val="00B16211"/>
    <w:rsid w:val="00B16829"/>
    <w:rsid w:val="00B16B7B"/>
    <w:rsid w:val="00B16C1C"/>
    <w:rsid w:val="00B17103"/>
    <w:rsid w:val="00B176C8"/>
    <w:rsid w:val="00B177FB"/>
    <w:rsid w:val="00B17834"/>
    <w:rsid w:val="00B17D26"/>
    <w:rsid w:val="00B17E43"/>
    <w:rsid w:val="00B2010E"/>
    <w:rsid w:val="00B2128C"/>
    <w:rsid w:val="00B21299"/>
    <w:rsid w:val="00B213C2"/>
    <w:rsid w:val="00B2184C"/>
    <w:rsid w:val="00B21CE4"/>
    <w:rsid w:val="00B221F6"/>
    <w:rsid w:val="00B2272B"/>
    <w:rsid w:val="00B22753"/>
    <w:rsid w:val="00B227C6"/>
    <w:rsid w:val="00B228BA"/>
    <w:rsid w:val="00B22CCE"/>
    <w:rsid w:val="00B22F30"/>
    <w:rsid w:val="00B22F7E"/>
    <w:rsid w:val="00B23861"/>
    <w:rsid w:val="00B239F7"/>
    <w:rsid w:val="00B23BBE"/>
    <w:rsid w:val="00B23D62"/>
    <w:rsid w:val="00B23D8C"/>
    <w:rsid w:val="00B24637"/>
    <w:rsid w:val="00B24659"/>
    <w:rsid w:val="00B24BFF"/>
    <w:rsid w:val="00B24C53"/>
    <w:rsid w:val="00B24C58"/>
    <w:rsid w:val="00B24CE1"/>
    <w:rsid w:val="00B25184"/>
    <w:rsid w:val="00B2518C"/>
    <w:rsid w:val="00B25249"/>
    <w:rsid w:val="00B25555"/>
    <w:rsid w:val="00B25B2F"/>
    <w:rsid w:val="00B25CA9"/>
    <w:rsid w:val="00B25D9A"/>
    <w:rsid w:val="00B25E6D"/>
    <w:rsid w:val="00B25E82"/>
    <w:rsid w:val="00B26180"/>
    <w:rsid w:val="00B26285"/>
    <w:rsid w:val="00B2647B"/>
    <w:rsid w:val="00B26C6E"/>
    <w:rsid w:val="00B26CDD"/>
    <w:rsid w:val="00B26D0A"/>
    <w:rsid w:val="00B26E0E"/>
    <w:rsid w:val="00B26E30"/>
    <w:rsid w:val="00B275D7"/>
    <w:rsid w:val="00B277C9"/>
    <w:rsid w:val="00B2785B"/>
    <w:rsid w:val="00B27ABB"/>
    <w:rsid w:val="00B30114"/>
    <w:rsid w:val="00B3065F"/>
    <w:rsid w:val="00B30727"/>
    <w:rsid w:val="00B308BB"/>
    <w:rsid w:val="00B3098E"/>
    <w:rsid w:val="00B309D4"/>
    <w:rsid w:val="00B30D22"/>
    <w:rsid w:val="00B30D4A"/>
    <w:rsid w:val="00B30E32"/>
    <w:rsid w:val="00B30E44"/>
    <w:rsid w:val="00B3143A"/>
    <w:rsid w:val="00B31458"/>
    <w:rsid w:val="00B317B0"/>
    <w:rsid w:val="00B31B3B"/>
    <w:rsid w:val="00B31C82"/>
    <w:rsid w:val="00B31CEE"/>
    <w:rsid w:val="00B31FA3"/>
    <w:rsid w:val="00B3234D"/>
    <w:rsid w:val="00B3257D"/>
    <w:rsid w:val="00B32681"/>
    <w:rsid w:val="00B326A6"/>
    <w:rsid w:val="00B32707"/>
    <w:rsid w:val="00B3272F"/>
    <w:rsid w:val="00B32BED"/>
    <w:rsid w:val="00B3313E"/>
    <w:rsid w:val="00B3389D"/>
    <w:rsid w:val="00B33BEF"/>
    <w:rsid w:val="00B33C89"/>
    <w:rsid w:val="00B34003"/>
    <w:rsid w:val="00B342E7"/>
    <w:rsid w:val="00B342F1"/>
    <w:rsid w:val="00B34C57"/>
    <w:rsid w:val="00B34D64"/>
    <w:rsid w:val="00B34D93"/>
    <w:rsid w:val="00B34DD4"/>
    <w:rsid w:val="00B3524F"/>
    <w:rsid w:val="00B35409"/>
    <w:rsid w:val="00B35806"/>
    <w:rsid w:val="00B358F0"/>
    <w:rsid w:val="00B35911"/>
    <w:rsid w:val="00B35D6C"/>
    <w:rsid w:val="00B35E64"/>
    <w:rsid w:val="00B36102"/>
    <w:rsid w:val="00B3630B"/>
    <w:rsid w:val="00B36351"/>
    <w:rsid w:val="00B3640B"/>
    <w:rsid w:val="00B367D8"/>
    <w:rsid w:val="00B36A8D"/>
    <w:rsid w:val="00B3750B"/>
    <w:rsid w:val="00B3778C"/>
    <w:rsid w:val="00B3781B"/>
    <w:rsid w:val="00B37978"/>
    <w:rsid w:val="00B37B54"/>
    <w:rsid w:val="00B37B6E"/>
    <w:rsid w:val="00B37CFD"/>
    <w:rsid w:val="00B37D41"/>
    <w:rsid w:val="00B400D9"/>
    <w:rsid w:val="00B400EC"/>
    <w:rsid w:val="00B403A1"/>
    <w:rsid w:val="00B403CE"/>
    <w:rsid w:val="00B40470"/>
    <w:rsid w:val="00B40705"/>
    <w:rsid w:val="00B4080B"/>
    <w:rsid w:val="00B40868"/>
    <w:rsid w:val="00B40924"/>
    <w:rsid w:val="00B40BE6"/>
    <w:rsid w:val="00B41086"/>
    <w:rsid w:val="00B414E8"/>
    <w:rsid w:val="00B4167C"/>
    <w:rsid w:val="00B416C4"/>
    <w:rsid w:val="00B4174B"/>
    <w:rsid w:val="00B417A4"/>
    <w:rsid w:val="00B417F1"/>
    <w:rsid w:val="00B418B2"/>
    <w:rsid w:val="00B41D72"/>
    <w:rsid w:val="00B41DD2"/>
    <w:rsid w:val="00B41EBD"/>
    <w:rsid w:val="00B41F1B"/>
    <w:rsid w:val="00B41F96"/>
    <w:rsid w:val="00B421D1"/>
    <w:rsid w:val="00B42764"/>
    <w:rsid w:val="00B428AE"/>
    <w:rsid w:val="00B42B51"/>
    <w:rsid w:val="00B42DAA"/>
    <w:rsid w:val="00B42FE6"/>
    <w:rsid w:val="00B43113"/>
    <w:rsid w:val="00B4362C"/>
    <w:rsid w:val="00B43BE5"/>
    <w:rsid w:val="00B43C0B"/>
    <w:rsid w:val="00B444C8"/>
    <w:rsid w:val="00B44577"/>
    <w:rsid w:val="00B445EE"/>
    <w:rsid w:val="00B4462E"/>
    <w:rsid w:val="00B44821"/>
    <w:rsid w:val="00B44926"/>
    <w:rsid w:val="00B449CA"/>
    <w:rsid w:val="00B44C13"/>
    <w:rsid w:val="00B44E9D"/>
    <w:rsid w:val="00B44F81"/>
    <w:rsid w:val="00B45157"/>
    <w:rsid w:val="00B45820"/>
    <w:rsid w:val="00B45844"/>
    <w:rsid w:val="00B458C0"/>
    <w:rsid w:val="00B45ED5"/>
    <w:rsid w:val="00B464E0"/>
    <w:rsid w:val="00B465C2"/>
    <w:rsid w:val="00B46A31"/>
    <w:rsid w:val="00B46AC5"/>
    <w:rsid w:val="00B46C64"/>
    <w:rsid w:val="00B46ECB"/>
    <w:rsid w:val="00B4734D"/>
    <w:rsid w:val="00B473CA"/>
    <w:rsid w:val="00B475E4"/>
    <w:rsid w:val="00B478CD"/>
    <w:rsid w:val="00B479EB"/>
    <w:rsid w:val="00B47E3B"/>
    <w:rsid w:val="00B47F5D"/>
    <w:rsid w:val="00B50342"/>
    <w:rsid w:val="00B5038F"/>
    <w:rsid w:val="00B506E1"/>
    <w:rsid w:val="00B50AA8"/>
    <w:rsid w:val="00B50BC1"/>
    <w:rsid w:val="00B50BCB"/>
    <w:rsid w:val="00B50E66"/>
    <w:rsid w:val="00B50E94"/>
    <w:rsid w:val="00B511F1"/>
    <w:rsid w:val="00B513F1"/>
    <w:rsid w:val="00B513F8"/>
    <w:rsid w:val="00B51741"/>
    <w:rsid w:val="00B5198F"/>
    <w:rsid w:val="00B51F8B"/>
    <w:rsid w:val="00B52073"/>
    <w:rsid w:val="00B520D2"/>
    <w:rsid w:val="00B5249E"/>
    <w:rsid w:val="00B524F8"/>
    <w:rsid w:val="00B525B1"/>
    <w:rsid w:val="00B526A9"/>
    <w:rsid w:val="00B52C0F"/>
    <w:rsid w:val="00B52D02"/>
    <w:rsid w:val="00B532C2"/>
    <w:rsid w:val="00B53489"/>
    <w:rsid w:val="00B5373D"/>
    <w:rsid w:val="00B539F6"/>
    <w:rsid w:val="00B53D80"/>
    <w:rsid w:val="00B53DA9"/>
    <w:rsid w:val="00B54327"/>
    <w:rsid w:val="00B544DE"/>
    <w:rsid w:val="00B5497A"/>
    <w:rsid w:val="00B549C3"/>
    <w:rsid w:val="00B549CE"/>
    <w:rsid w:val="00B54BBA"/>
    <w:rsid w:val="00B54DC4"/>
    <w:rsid w:val="00B5550C"/>
    <w:rsid w:val="00B555BE"/>
    <w:rsid w:val="00B5582D"/>
    <w:rsid w:val="00B5617A"/>
    <w:rsid w:val="00B565C4"/>
    <w:rsid w:val="00B56A84"/>
    <w:rsid w:val="00B56AE7"/>
    <w:rsid w:val="00B56BC9"/>
    <w:rsid w:val="00B56BF1"/>
    <w:rsid w:val="00B56D38"/>
    <w:rsid w:val="00B571C9"/>
    <w:rsid w:val="00B57494"/>
    <w:rsid w:val="00B578A3"/>
    <w:rsid w:val="00B579BC"/>
    <w:rsid w:val="00B57CD5"/>
    <w:rsid w:val="00B57EAA"/>
    <w:rsid w:val="00B60422"/>
    <w:rsid w:val="00B608E8"/>
    <w:rsid w:val="00B609D4"/>
    <w:rsid w:val="00B60A46"/>
    <w:rsid w:val="00B60BFA"/>
    <w:rsid w:val="00B60E0D"/>
    <w:rsid w:val="00B60F05"/>
    <w:rsid w:val="00B60F9C"/>
    <w:rsid w:val="00B61001"/>
    <w:rsid w:val="00B61343"/>
    <w:rsid w:val="00B61429"/>
    <w:rsid w:val="00B61442"/>
    <w:rsid w:val="00B618F2"/>
    <w:rsid w:val="00B61969"/>
    <w:rsid w:val="00B61978"/>
    <w:rsid w:val="00B61AB3"/>
    <w:rsid w:val="00B61B08"/>
    <w:rsid w:val="00B61B13"/>
    <w:rsid w:val="00B61D55"/>
    <w:rsid w:val="00B61EFD"/>
    <w:rsid w:val="00B61F6B"/>
    <w:rsid w:val="00B626DC"/>
    <w:rsid w:val="00B627AC"/>
    <w:rsid w:val="00B62AE6"/>
    <w:rsid w:val="00B62CC3"/>
    <w:rsid w:val="00B632E8"/>
    <w:rsid w:val="00B636B6"/>
    <w:rsid w:val="00B636D6"/>
    <w:rsid w:val="00B639F7"/>
    <w:rsid w:val="00B63BC1"/>
    <w:rsid w:val="00B63DDC"/>
    <w:rsid w:val="00B6414E"/>
    <w:rsid w:val="00B641D3"/>
    <w:rsid w:val="00B643B3"/>
    <w:rsid w:val="00B6475D"/>
    <w:rsid w:val="00B647B9"/>
    <w:rsid w:val="00B64952"/>
    <w:rsid w:val="00B64CB5"/>
    <w:rsid w:val="00B64D68"/>
    <w:rsid w:val="00B64DC7"/>
    <w:rsid w:val="00B64F0E"/>
    <w:rsid w:val="00B6560F"/>
    <w:rsid w:val="00B657CA"/>
    <w:rsid w:val="00B65BE0"/>
    <w:rsid w:val="00B65C14"/>
    <w:rsid w:val="00B65F8F"/>
    <w:rsid w:val="00B6620A"/>
    <w:rsid w:val="00B66958"/>
    <w:rsid w:val="00B66961"/>
    <w:rsid w:val="00B66AC8"/>
    <w:rsid w:val="00B66C1E"/>
    <w:rsid w:val="00B66D6E"/>
    <w:rsid w:val="00B670BE"/>
    <w:rsid w:val="00B67163"/>
    <w:rsid w:val="00B67223"/>
    <w:rsid w:val="00B67301"/>
    <w:rsid w:val="00B673C2"/>
    <w:rsid w:val="00B673D7"/>
    <w:rsid w:val="00B676A6"/>
    <w:rsid w:val="00B67D85"/>
    <w:rsid w:val="00B67F17"/>
    <w:rsid w:val="00B700FD"/>
    <w:rsid w:val="00B7024B"/>
    <w:rsid w:val="00B7058B"/>
    <w:rsid w:val="00B7081A"/>
    <w:rsid w:val="00B7093C"/>
    <w:rsid w:val="00B7098C"/>
    <w:rsid w:val="00B70C10"/>
    <w:rsid w:val="00B70D5A"/>
    <w:rsid w:val="00B70F53"/>
    <w:rsid w:val="00B711B8"/>
    <w:rsid w:val="00B7129B"/>
    <w:rsid w:val="00B71381"/>
    <w:rsid w:val="00B713F6"/>
    <w:rsid w:val="00B71C6A"/>
    <w:rsid w:val="00B71D88"/>
    <w:rsid w:val="00B72060"/>
    <w:rsid w:val="00B72693"/>
    <w:rsid w:val="00B72853"/>
    <w:rsid w:val="00B728F6"/>
    <w:rsid w:val="00B7296E"/>
    <w:rsid w:val="00B72D06"/>
    <w:rsid w:val="00B72D0E"/>
    <w:rsid w:val="00B72F1A"/>
    <w:rsid w:val="00B73159"/>
    <w:rsid w:val="00B731EE"/>
    <w:rsid w:val="00B73420"/>
    <w:rsid w:val="00B73B66"/>
    <w:rsid w:val="00B73CB1"/>
    <w:rsid w:val="00B73ECB"/>
    <w:rsid w:val="00B74008"/>
    <w:rsid w:val="00B7411C"/>
    <w:rsid w:val="00B74201"/>
    <w:rsid w:val="00B74E09"/>
    <w:rsid w:val="00B74EC6"/>
    <w:rsid w:val="00B74FAB"/>
    <w:rsid w:val="00B751D8"/>
    <w:rsid w:val="00B7521E"/>
    <w:rsid w:val="00B7556B"/>
    <w:rsid w:val="00B75A89"/>
    <w:rsid w:val="00B75B93"/>
    <w:rsid w:val="00B76117"/>
    <w:rsid w:val="00B7612E"/>
    <w:rsid w:val="00B765BA"/>
    <w:rsid w:val="00B76B88"/>
    <w:rsid w:val="00B76BAE"/>
    <w:rsid w:val="00B76C5F"/>
    <w:rsid w:val="00B76D90"/>
    <w:rsid w:val="00B776DC"/>
    <w:rsid w:val="00B77996"/>
    <w:rsid w:val="00B77B43"/>
    <w:rsid w:val="00B77EA2"/>
    <w:rsid w:val="00B8053F"/>
    <w:rsid w:val="00B806DC"/>
    <w:rsid w:val="00B807AE"/>
    <w:rsid w:val="00B8082E"/>
    <w:rsid w:val="00B809F0"/>
    <w:rsid w:val="00B80A07"/>
    <w:rsid w:val="00B80A59"/>
    <w:rsid w:val="00B80B28"/>
    <w:rsid w:val="00B80D86"/>
    <w:rsid w:val="00B80F40"/>
    <w:rsid w:val="00B81098"/>
    <w:rsid w:val="00B813B5"/>
    <w:rsid w:val="00B8150F"/>
    <w:rsid w:val="00B8158C"/>
    <w:rsid w:val="00B81CA8"/>
    <w:rsid w:val="00B81EA9"/>
    <w:rsid w:val="00B81F05"/>
    <w:rsid w:val="00B81F54"/>
    <w:rsid w:val="00B82517"/>
    <w:rsid w:val="00B8297E"/>
    <w:rsid w:val="00B82CBA"/>
    <w:rsid w:val="00B8301A"/>
    <w:rsid w:val="00B831B9"/>
    <w:rsid w:val="00B83340"/>
    <w:rsid w:val="00B834C6"/>
    <w:rsid w:val="00B836AE"/>
    <w:rsid w:val="00B837C1"/>
    <w:rsid w:val="00B8418D"/>
    <w:rsid w:val="00B841D3"/>
    <w:rsid w:val="00B842E3"/>
    <w:rsid w:val="00B845A4"/>
    <w:rsid w:val="00B845C9"/>
    <w:rsid w:val="00B8479E"/>
    <w:rsid w:val="00B84EC8"/>
    <w:rsid w:val="00B850EE"/>
    <w:rsid w:val="00B85189"/>
    <w:rsid w:val="00B8519A"/>
    <w:rsid w:val="00B851C4"/>
    <w:rsid w:val="00B855C6"/>
    <w:rsid w:val="00B85755"/>
    <w:rsid w:val="00B85959"/>
    <w:rsid w:val="00B859AD"/>
    <w:rsid w:val="00B85C75"/>
    <w:rsid w:val="00B85E7E"/>
    <w:rsid w:val="00B864AC"/>
    <w:rsid w:val="00B86550"/>
    <w:rsid w:val="00B86A79"/>
    <w:rsid w:val="00B86E9D"/>
    <w:rsid w:val="00B87476"/>
    <w:rsid w:val="00B87662"/>
    <w:rsid w:val="00B87753"/>
    <w:rsid w:val="00B878E7"/>
    <w:rsid w:val="00B87D6D"/>
    <w:rsid w:val="00B87E5D"/>
    <w:rsid w:val="00B90024"/>
    <w:rsid w:val="00B90441"/>
    <w:rsid w:val="00B90495"/>
    <w:rsid w:val="00B90686"/>
    <w:rsid w:val="00B90D15"/>
    <w:rsid w:val="00B914E3"/>
    <w:rsid w:val="00B915F1"/>
    <w:rsid w:val="00B9170B"/>
    <w:rsid w:val="00B9178D"/>
    <w:rsid w:val="00B919C0"/>
    <w:rsid w:val="00B91AEB"/>
    <w:rsid w:val="00B91FC3"/>
    <w:rsid w:val="00B921BB"/>
    <w:rsid w:val="00B92691"/>
    <w:rsid w:val="00B92973"/>
    <w:rsid w:val="00B92C14"/>
    <w:rsid w:val="00B92E97"/>
    <w:rsid w:val="00B931ED"/>
    <w:rsid w:val="00B93373"/>
    <w:rsid w:val="00B93F26"/>
    <w:rsid w:val="00B93F2D"/>
    <w:rsid w:val="00B93F48"/>
    <w:rsid w:val="00B9404F"/>
    <w:rsid w:val="00B943F8"/>
    <w:rsid w:val="00B94A39"/>
    <w:rsid w:val="00B94D39"/>
    <w:rsid w:val="00B95125"/>
    <w:rsid w:val="00B95133"/>
    <w:rsid w:val="00B95159"/>
    <w:rsid w:val="00B95264"/>
    <w:rsid w:val="00B9556B"/>
    <w:rsid w:val="00B95D90"/>
    <w:rsid w:val="00B96048"/>
    <w:rsid w:val="00B9606B"/>
    <w:rsid w:val="00B9614C"/>
    <w:rsid w:val="00B9617C"/>
    <w:rsid w:val="00B96986"/>
    <w:rsid w:val="00B96CCB"/>
    <w:rsid w:val="00B97273"/>
    <w:rsid w:val="00B973FC"/>
    <w:rsid w:val="00B97627"/>
    <w:rsid w:val="00B976BB"/>
    <w:rsid w:val="00B977D8"/>
    <w:rsid w:val="00B978C8"/>
    <w:rsid w:val="00B97B18"/>
    <w:rsid w:val="00B97D5A"/>
    <w:rsid w:val="00B97DAC"/>
    <w:rsid w:val="00B97F07"/>
    <w:rsid w:val="00BA0066"/>
    <w:rsid w:val="00BA0132"/>
    <w:rsid w:val="00BA0307"/>
    <w:rsid w:val="00BA0350"/>
    <w:rsid w:val="00BA0B16"/>
    <w:rsid w:val="00BA0C49"/>
    <w:rsid w:val="00BA0E16"/>
    <w:rsid w:val="00BA122E"/>
    <w:rsid w:val="00BA1351"/>
    <w:rsid w:val="00BA15A7"/>
    <w:rsid w:val="00BA199D"/>
    <w:rsid w:val="00BA1BE0"/>
    <w:rsid w:val="00BA1F4D"/>
    <w:rsid w:val="00BA1F90"/>
    <w:rsid w:val="00BA20AD"/>
    <w:rsid w:val="00BA2518"/>
    <w:rsid w:val="00BA26C0"/>
    <w:rsid w:val="00BA2C02"/>
    <w:rsid w:val="00BA2E69"/>
    <w:rsid w:val="00BA34A6"/>
    <w:rsid w:val="00BA361F"/>
    <w:rsid w:val="00BA3AE3"/>
    <w:rsid w:val="00BA3BF6"/>
    <w:rsid w:val="00BA3FD8"/>
    <w:rsid w:val="00BA43DF"/>
    <w:rsid w:val="00BA44D5"/>
    <w:rsid w:val="00BA45F3"/>
    <w:rsid w:val="00BA46A6"/>
    <w:rsid w:val="00BA4811"/>
    <w:rsid w:val="00BA4A11"/>
    <w:rsid w:val="00BA4FC6"/>
    <w:rsid w:val="00BA5B6C"/>
    <w:rsid w:val="00BA5CA7"/>
    <w:rsid w:val="00BA61D4"/>
    <w:rsid w:val="00BA64C1"/>
    <w:rsid w:val="00BA66D6"/>
    <w:rsid w:val="00BA7062"/>
    <w:rsid w:val="00BA706B"/>
    <w:rsid w:val="00BA7074"/>
    <w:rsid w:val="00BA74ED"/>
    <w:rsid w:val="00BA75DD"/>
    <w:rsid w:val="00BA76C9"/>
    <w:rsid w:val="00BA7704"/>
    <w:rsid w:val="00BA7983"/>
    <w:rsid w:val="00BA7CB9"/>
    <w:rsid w:val="00BA7CC2"/>
    <w:rsid w:val="00BA7E2F"/>
    <w:rsid w:val="00BB0734"/>
    <w:rsid w:val="00BB0854"/>
    <w:rsid w:val="00BB0ACB"/>
    <w:rsid w:val="00BB0BF6"/>
    <w:rsid w:val="00BB0C6B"/>
    <w:rsid w:val="00BB0F2C"/>
    <w:rsid w:val="00BB10AC"/>
    <w:rsid w:val="00BB11B4"/>
    <w:rsid w:val="00BB124D"/>
    <w:rsid w:val="00BB1424"/>
    <w:rsid w:val="00BB14D0"/>
    <w:rsid w:val="00BB1631"/>
    <w:rsid w:val="00BB1BF6"/>
    <w:rsid w:val="00BB1D9E"/>
    <w:rsid w:val="00BB1DB2"/>
    <w:rsid w:val="00BB1E0F"/>
    <w:rsid w:val="00BB1E95"/>
    <w:rsid w:val="00BB1F32"/>
    <w:rsid w:val="00BB20D6"/>
    <w:rsid w:val="00BB212F"/>
    <w:rsid w:val="00BB23D7"/>
    <w:rsid w:val="00BB24AC"/>
    <w:rsid w:val="00BB24C3"/>
    <w:rsid w:val="00BB2534"/>
    <w:rsid w:val="00BB25B8"/>
    <w:rsid w:val="00BB270B"/>
    <w:rsid w:val="00BB2820"/>
    <w:rsid w:val="00BB2875"/>
    <w:rsid w:val="00BB29DC"/>
    <w:rsid w:val="00BB2D72"/>
    <w:rsid w:val="00BB2DD4"/>
    <w:rsid w:val="00BB2E7A"/>
    <w:rsid w:val="00BB2F67"/>
    <w:rsid w:val="00BB33D1"/>
    <w:rsid w:val="00BB353E"/>
    <w:rsid w:val="00BB36DF"/>
    <w:rsid w:val="00BB3A30"/>
    <w:rsid w:val="00BB3D2D"/>
    <w:rsid w:val="00BB3DAB"/>
    <w:rsid w:val="00BB4020"/>
    <w:rsid w:val="00BB4068"/>
    <w:rsid w:val="00BB40AC"/>
    <w:rsid w:val="00BB430F"/>
    <w:rsid w:val="00BB44A9"/>
    <w:rsid w:val="00BB4707"/>
    <w:rsid w:val="00BB4766"/>
    <w:rsid w:val="00BB47C4"/>
    <w:rsid w:val="00BB4984"/>
    <w:rsid w:val="00BB5325"/>
    <w:rsid w:val="00BB5496"/>
    <w:rsid w:val="00BB56AD"/>
    <w:rsid w:val="00BB58F0"/>
    <w:rsid w:val="00BB596C"/>
    <w:rsid w:val="00BB5A69"/>
    <w:rsid w:val="00BB5C31"/>
    <w:rsid w:val="00BB5E50"/>
    <w:rsid w:val="00BB60FF"/>
    <w:rsid w:val="00BB6587"/>
    <w:rsid w:val="00BB68D9"/>
    <w:rsid w:val="00BB6B0D"/>
    <w:rsid w:val="00BB6E19"/>
    <w:rsid w:val="00BB719B"/>
    <w:rsid w:val="00BB7714"/>
    <w:rsid w:val="00BB7872"/>
    <w:rsid w:val="00BB7B8C"/>
    <w:rsid w:val="00BB7D88"/>
    <w:rsid w:val="00BC00F8"/>
    <w:rsid w:val="00BC041E"/>
    <w:rsid w:val="00BC05EE"/>
    <w:rsid w:val="00BC0697"/>
    <w:rsid w:val="00BC06DD"/>
    <w:rsid w:val="00BC0C32"/>
    <w:rsid w:val="00BC0EB9"/>
    <w:rsid w:val="00BC10C9"/>
    <w:rsid w:val="00BC10E1"/>
    <w:rsid w:val="00BC11A0"/>
    <w:rsid w:val="00BC14D5"/>
    <w:rsid w:val="00BC1E26"/>
    <w:rsid w:val="00BC1EAB"/>
    <w:rsid w:val="00BC1F2E"/>
    <w:rsid w:val="00BC1FCE"/>
    <w:rsid w:val="00BC20EF"/>
    <w:rsid w:val="00BC2426"/>
    <w:rsid w:val="00BC2476"/>
    <w:rsid w:val="00BC2724"/>
    <w:rsid w:val="00BC295E"/>
    <w:rsid w:val="00BC29DF"/>
    <w:rsid w:val="00BC2A46"/>
    <w:rsid w:val="00BC2EFC"/>
    <w:rsid w:val="00BC34B1"/>
    <w:rsid w:val="00BC3693"/>
    <w:rsid w:val="00BC3B4E"/>
    <w:rsid w:val="00BC3BCE"/>
    <w:rsid w:val="00BC3DE9"/>
    <w:rsid w:val="00BC42FC"/>
    <w:rsid w:val="00BC4AC5"/>
    <w:rsid w:val="00BC4B6F"/>
    <w:rsid w:val="00BC4E31"/>
    <w:rsid w:val="00BC4F1C"/>
    <w:rsid w:val="00BC4F66"/>
    <w:rsid w:val="00BC51F4"/>
    <w:rsid w:val="00BC5579"/>
    <w:rsid w:val="00BC59E9"/>
    <w:rsid w:val="00BC5ABF"/>
    <w:rsid w:val="00BC5B05"/>
    <w:rsid w:val="00BC5E01"/>
    <w:rsid w:val="00BC5E31"/>
    <w:rsid w:val="00BC5FDE"/>
    <w:rsid w:val="00BC62D2"/>
    <w:rsid w:val="00BC6315"/>
    <w:rsid w:val="00BC64B6"/>
    <w:rsid w:val="00BC662C"/>
    <w:rsid w:val="00BC6938"/>
    <w:rsid w:val="00BC6953"/>
    <w:rsid w:val="00BC695C"/>
    <w:rsid w:val="00BC6E90"/>
    <w:rsid w:val="00BC77B7"/>
    <w:rsid w:val="00BC7B9B"/>
    <w:rsid w:val="00BD038B"/>
    <w:rsid w:val="00BD0733"/>
    <w:rsid w:val="00BD075B"/>
    <w:rsid w:val="00BD08A9"/>
    <w:rsid w:val="00BD092D"/>
    <w:rsid w:val="00BD098E"/>
    <w:rsid w:val="00BD0B13"/>
    <w:rsid w:val="00BD0E0E"/>
    <w:rsid w:val="00BD0F24"/>
    <w:rsid w:val="00BD0FAD"/>
    <w:rsid w:val="00BD0FCA"/>
    <w:rsid w:val="00BD1003"/>
    <w:rsid w:val="00BD1509"/>
    <w:rsid w:val="00BD1B4A"/>
    <w:rsid w:val="00BD1D8F"/>
    <w:rsid w:val="00BD1DD6"/>
    <w:rsid w:val="00BD1DF5"/>
    <w:rsid w:val="00BD202C"/>
    <w:rsid w:val="00BD2200"/>
    <w:rsid w:val="00BD24BF"/>
    <w:rsid w:val="00BD25F1"/>
    <w:rsid w:val="00BD2611"/>
    <w:rsid w:val="00BD26AA"/>
    <w:rsid w:val="00BD2747"/>
    <w:rsid w:val="00BD2875"/>
    <w:rsid w:val="00BD2B05"/>
    <w:rsid w:val="00BD2BDF"/>
    <w:rsid w:val="00BD2BF0"/>
    <w:rsid w:val="00BD2D5D"/>
    <w:rsid w:val="00BD2E66"/>
    <w:rsid w:val="00BD2F7E"/>
    <w:rsid w:val="00BD3114"/>
    <w:rsid w:val="00BD3B14"/>
    <w:rsid w:val="00BD3C4B"/>
    <w:rsid w:val="00BD3CC5"/>
    <w:rsid w:val="00BD3FC9"/>
    <w:rsid w:val="00BD41B2"/>
    <w:rsid w:val="00BD46CA"/>
    <w:rsid w:val="00BD4E51"/>
    <w:rsid w:val="00BD52B7"/>
    <w:rsid w:val="00BD52E4"/>
    <w:rsid w:val="00BD5481"/>
    <w:rsid w:val="00BD558E"/>
    <w:rsid w:val="00BD587F"/>
    <w:rsid w:val="00BD5C20"/>
    <w:rsid w:val="00BD64E9"/>
    <w:rsid w:val="00BD687C"/>
    <w:rsid w:val="00BD69EF"/>
    <w:rsid w:val="00BD6A03"/>
    <w:rsid w:val="00BD6C2A"/>
    <w:rsid w:val="00BD7169"/>
    <w:rsid w:val="00BD7262"/>
    <w:rsid w:val="00BD7477"/>
    <w:rsid w:val="00BE0713"/>
    <w:rsid w:val="00BE08CF"/>
    <w:rsid w:val="00BE099E"/>
    <w:rsid w:val="00BE0AB1"/>
    <w:rsid w:val="00BE102C"/>
    <w:rsid w:val="00BE11EC"/>
    <w:rsid w:val="00BE1221"/>
    <w:rsid w:val="00BE1534"/>
    <w:rsid w:val="00BE15AF"/>
    <w:rsid w:val="00BE16BF"/>
    <w:rsid w:val="00BE17DB"/>
    <w:rsid w:val="00BE1CD2"/>
    <w:rsid w:val="00BE1CF5"/>
    <w:rsid w:val="00BE1E1B"/>
    <w:rsid w:val="00BE1FF5"/>
    <w:rsid w:val="00BE21CE"/>
    <w:rsid w:val="00BE22BA"/>
    <w:rsid w:val="00BE237D"/>
    <w:rsid w:val="00BE2404"/>
    <w:rsid w:val="00BE320D"/>
    <w:rsid w:val="00BE333D"/>
    <w:rsid w:val="00BE3763"/>
    <w:rsid w:val="00BE38B6"/>
    <w:rsid w:val="00BE3AED"/>
    <w:rsid w:val="00BE3D01"/>
    <w:rsid w:val="00BE3F3B"/>
    <w:rsid w:val="00BE40D0"/>
    <w:rsid w:val="00BE47B4"/>
    <w:rsid w:val="00BE4AE3"/>
    <w:rsid w:val="00BE4B67"/>
    <w:rsid w:val="00BE4DFF"/>
    <w:rsid w:val="00BE4FD0"/>
    <w:rsid w:val="00BE51B3"/>
    <w:rsid w:val="00BE533E"/>
    <w:rsid w:val="00BE6022"/>
    <w:rsid w:val="00BE6075"/>
    <w:rsid w:val="00BE6135"/>
    <w:rsid w:val="00BE6213"/>
    <w:rsid w:val="00BE62F7"/>
    <w:rsid w:val="00BE630B"/>
    <w:rsid w:val="00BE6354"/>
    <w:rsid w:val="00BE637D"/>
    <w:rsid w:val="00BE639D"/>
    <w:rsid w:val="00BE6495"/>
    <w:rsid w:val="00BE64D0"/>
    <w:rsid w:val="00BE67CD"/>
    <w:rsid w:val="00BE67E5"/>
    <w:rsid w:val="00BE69D9"/>
    <w:rsid w:val="00BE6B37"/>
    <w:rsid w:val="00BE6E96"/>
    <w:rsid w:val="00BE7612"/>
    <w:rsid w:val="00BE77DA"/>
    <w:rsid w:val="00BE79B3"/>
    <w:rsid w:val="00BE7BEA"/>
    <w:rsid w:val="00BF0517"/>
    <w:rsid w:val="00BF056D"/>
    <w:rsid w:val="00BF07E1"/>
    <w:rsid w:val="00BF0917"/>
    <w:rsid w:val="00BF0C53"/>
    <w:rsid w:val="00BF0D69"/>
    <w:rsid w:val="00BF0DF1"/>
    <w:rsid w:val="00BF0F0C"/>
    <w:rsid w:val="00BF107F"/>
    <w:rsid w:val="00BF15AF"/>
    <w:rsid w:val="00BF16CD"/>
    <w:rsid w:val="00BF16E0"/>
    <w:rsid w:val="00BF1797"/>
    <w:rsid w:val="00BF1835"/>
    <w:rsid w:val="00BF19AB"/>
    <w:rsid w:val="00BF19C8"/>
    <w:rsid w:val="00BF1BA1"/>
    <w:rsid w:val="00BF1D43"/>
    <w:rsid w:val="00BF1FCB"/>
    <w:rsid w:val="00BF2E74"/>
    <w:rsid w:val="00BF324D"/>
    <w:rsid w:val="00BF3A8F"/>
    <w:rsid w:val="00BF3E5C"/>
    <w:rsid w:val="00BF4163"/>
    <w:rsid w:val="00BF41C7"/>
    <w:rsid w:val="00BF4444"/>
    <w:rsid w:val="00BF4739"/>
    <w:rsid w:val="00BF4DF8"/>
    <w:rsid w:val="00BF5109"/>
    <w:rsid w:val="00BF5137"/>
    <w:rsid w:val="00BF538B"/>
    <w:rsid w:val="00BF5941"/>
    <w:rsid w:val="00BF5946"/>
    <w:rsid w:val="00BF5BC5"/>
    <w:rsid w:val="00BF5D84"/>
    <w:rsid w:val="00BF5F21"/>
    <w:rsid w:val="00BF5FDB"/>
    <w:rsid w:val="00BF6002"/>
    <w:rsid w:val="00BF64D5"/>
    <w:rsid w:val="00BF6659"/>
    <w:rsid w:val="00BF6B61"/>
    <w:rsid w:val="00BF75D6"/>
    <w:rsid w:val="00BF7706"/>
    <w:rsid w:val="00BF7782"/>
    <w:rsid w:val="00BF7816"/>
    <w:rsid w:val="00BF7E1C"/>
    <w:rsid w:val="00BF7F4C"/>
    <w:rsid w:val="00C00118"/>
    <w:rsid w:val="00C00A8A"/>
    <w:rsid w:val="00C00F6C"/>
    <w:rsid w:val="00C010CC"/>
    <w:rsid w:val="00C011C3"/>
    <w:rsid w:val="00C011F6"/>
    <w:rsid w:val="00C0120D"/>
    <w:rsid w:val="00C012ED"/>
    <w:rsid w:val="00C014AB"/>
    <w:rsid w:val="00C01820"/>
    <w:rsid w:val="00C01823"/>
    <w:rsid w:val="00C01EB9"/>
    <w:rsid w:val="00C02154"/>
    <w:rsid w:val="00C02808"/>
    <w:rsid w:val="00C02B95"/>
    <w:rsid w:val="00C02FF2"/>
    <w:rsid w:val="00C03168"/>
    <w:rsid w:val="00C03408"/>
    <w:rsid w:val="00C03596"/>
    <w:rsid w:val="00C03749"/>
    <w:rsid w:val="00C03985"/>
    <w:rsid w:val="00C03AAF"/>
    <w:rsid w:val="00C0418B"/>
    <w:rsid w:val="00C0433B"/>
    <w:rsid w:val="00C044E7"/>
    <w:rsid w:val="00C04629"/>
    <w:rsid w:val="00C0463C"/>
    <w:rsid w:val="00C04B7A"/>
    <w:rsid w:val="00C04BB2"/>
    <w:rsid w:val="00C04C3F"/>
    <w:rsid w:val="00C04D6F"/>
    <w:rsid w:val="00C05055"/>
    <w:rsid w:val="00C05370"/>
    <w:rsid w:val="00C0558E"/>
    <w:rsid w:val="00C059EC"/>
    <w:rsid w:val="00C05B96"/>
    <w:rsid w:val="00C0601F"/>
    <w:rsid w:val="00C06022"/>
    <w:rsid w:val="00C06138"/>
    <w:rsid w:val="00C06258"/>
    <w:rsid w:val="00C0632C"/>
    <w:rsid w:val="00C06690"/>
    <w:rsid w:val="00C066CD"/>
    <w:rsid w:val="00C06712"/>
    <w:rsid w:val="00C06E38"/>
    <w:rsid w:val="00C06EF4"/>
    <w:rsid w:val="00C06FF3"/>
    <w:rsid w:val="00C07BB7"/>
    <w:rsid w:val="00C07D5F"/>
    <w:rsid w:val="00C07D97"/>
    <w:rsid w:val="00C10319"/>
    <w:rsid w:val="00C1055E"/>
    <w:rsid w:val="00C10560"/>
    <w:rsid w:val="00C1059B"/>
    <w:rsid w:val="00C108A3"/>
    <w:rsid w:val="00C10919"/>
    <w:rsid w:val="00C109F5"/>
    <w:rsid w:val="00C10A4C"/>
    <w:rsid w:val="00C10AFC"/>
    <w:rsid w:val="00C10CD6"/>
    <w:rsid w:val="00C10EF9"/>
    <w:rsid w:val="00C11385"/>
    <w:rsid w:val="00C1168B"/>
    <w:rsid w:val="00C1172A"/>
    <w:rsid w:val="00C11871"/>
    <w:rsid w:val="00C11A36"/>
    <w:rsid w:val="00C11BC8"/>
    <w:rsid w:val="00C11C83"/>
    <w:rsid w:val="00C11CEA"/>
    <w:rsid w:val="00C11D88"/>
    <w:rsid w:val="00C11F54"/>
    <w:rsid w:val="00C1288E"/>
    <w:rsid w:val="00C12A0C"/>
    <w:rsid w:val="00C12BD4"/>
    <w:rsid w:val="00C138ED"/>
    <w:rsid w:val="00C13BA3"/>
    <w:rsid w:val="00C1409F"/>
    <w:rsid w:val="00C14182"/>
    <w:rsid w:val="00C1429B"/>
    <w:rsid w:val="00C14368"/>
    <w:rsid w:val="00C14512"/>
    <w:rsid w:val="00C1491D"/>
    <w:rsid w:val="00C14B6B"/>
    <w:rsid w:val="00C1540C"/>
    <w:rsid w:val="00C15636"/>
    <w:rsid w:val="00C1572A"/>
    <w:rsid w:val="00C15799"/>
    <w:rsid w:val="00C1611F"/>
    <w:rsid w:val="00C1613C"/>
    <w:rsid w:val="00C16645"/>
    <w:rsid w:val="00C167EC"/>
    <w:rsid w:val="00C16EEF"/>
    <w:rsid w:val="00C174D3"/>
    <w:rsid w:val="00C175EA"/>
    <w:rsid w:val="00C17AAB"/>
    <w:rsid w:val="00C17AC6"/>
    <w:rsid w:val="00C17C5E"/>
    <w:rsid w:val="00C17D31"/>
    <w:rsid w:val="00C17DBC"/>
    <w:rsid w:val="00C20083"/>
    <w:rsid w:val="00C20114"/>
    <w:rsid w:val="00C201B2"/>
    <w:rsid w:val="00C20270"/>
    <w:rsid w:val="00C202F4"/>
    <w:rsid w:val="00C20361"/>
    <w:rsid w:val="00C203E2"/>
    <w:rsid w:val="00C2041B"/>
    <w:rsid w:val="00C207CD"/>
    <w:rsid w:val="00C207E9"/>
    <w:rsid w:val="00C208F8"/>
    <w:rsid w:val="00C20A9E"/>
    <w:rsid w:val="00C20BF9"/>
    <w:rsid w:val="00C20D59"/>
    <w:rsid w:val="00C20EDD"/>
    <w:rsid w:val="00C21016"/>
    <w:rsid w:val="00C213A7"/>
    <w:rsid w:val="00C2158A"/>
    <w:rsid w:val="00C2181E"/>
    <w:rsid w:val="00C21CCD"/>
    <w:rsid w:val="00C21D92"/>
    <w:rsid w:val="00C22301"/>
    <w:rsid w:val="00C22446"/>
    <w:rsid w:val="00C22C5E"/>
    <w:rsid w:val="00C22E77"/>
    <w:rsid w:val="00C23173"/>
    <w:rsid w:val="00C2319E"/>
    <w:rsid w:val="00C23268"/>
    <w:rsid w:val="00C237AD"/>
    <w:rsid w:val="00C23A95"/>
    <w:rsid w:val="00C23EA3"/>
    <w:rsid w:val="00C23EF5"/>
    <w:rsid w:val="00C242F5"/>
    <w:rsid w:val="00C2475C"/>
    <w:rsid w:val="00C247A4"/>
    <w:rsid w:val="00C24816"/>
    <w:rsid w:val="00C24EDA"/>
    <w:rsid w:val="00C25195"/>
    <w:rsid w:val="00C253EE"/>
    <w:rsid w:val="00C25565"/>
    <w:rsid w:val="00C257B8"/>
    <w:rsid w:val="00C2580C"/>
    <w:rsid w:val="00C25837"/>
    <w:rsid w:val="00C25B4C"/>
    <w:rsid w:val="00C25C1A"/>
    <w:rsid w:val="00C25C6E"/>
    <w:rsid w:val="00C25CF8"/>
    <w:rsid w:val="00C260BB"/>
    <w:rsid w:val="00C269F4"/>
    <w:rsid w:val="00C26A56"/>
    <w:rsid w:val="00C26BEB"/>
    <w:rsid w:val="00C26C50"/>
    <w:rsid w:val="00C26CBB"/>
    <w:rsid w:val="00C26CFD"/>
    <w:rsid w:val="00C2737D"/>
    <w:rsid w:val="00C2781E"/>
    <w:rsid w:val="00C27B9F"/>
    <w:rsid w:val="00C27CDC"/>
    <w:rsid w:val="00C301F8"/>
    <w:rsid w:val="00C30219"/>
    <w:rsid w:val="00C30392"/>
    <w:rsid w:val="00C30533"/>
    <w:rsid w:val="00C3054B"/>
    <w:rsid w:val="00C307C2"/>
    <w:rsid w:val="00C308FD"/>
    <w:rsid w:val="00C31205"/>
    <w:rsid w:val="00C3131E"/>
    <w:rsid w:val="00C316FB"/>
    <w:rsid w:val="00C31728"/>
    <w:rsid w:val="00C3177C"/>
    <w:rsid w:val="00C317CA"/>
    <w:rsid w:val="00C3189D"/>
    <w:rsid w:val="00C3191E"/>
    <w:rsid w:val="00C31961"/>
    <w:rsid w:val="00C31BD4"/>
    <w:rsid w:val="00C31CD4"/>
    <w:rsid w:val="00C31EE2"/>
    <w:rsid w:val="00C32023"/>
    <w:rsid w:val="00C321EC"/>
    <w:rsid w:val="00C3242D"/>
    <w:rsid w:val="00C32634"/>
    <w:rsid w:val="00C329FB"/>
    <w:rsid w:val="00C32A5F"/>
    <w:rsid w:val="00C32FE9"/>
    <w:rsid w:val="00C33226"/>
    <w:rsid w:val="00C33484"/>
    <w:rsid w:val="00C33E6F"/>
    <w:rsid w:val="00C34001"/>
    <w:rsid w:val="00C34302"/>
    <w:rsid w:val="00C34367"/>
    <w:rsid w:val="00C34401"/>
    <w:rsid w:val="00C3479C"/>
    <w:rsid w:val="00C3491C"/>
    <w:rsid w:val="00C3493D"/>
    <w:rsid w:val="00C34E0F"/>
    <w:rsid w:val="00C34F31"/>
    <w:rsid w:val="00C3541E"/>
    <w:rsid w:val="00C356C5"/>
    <w:rsid w:val="00C35707"/>
    <w:rsid w:val="00C35CFA"/>
    <w:rsid w:val="00C35D9F"/>
    <w:rsid w:val="00C35ECF"/>
    <w:rsid w:val="00C36721"/>
    <w:rsid w:val="00C3681B"/>
    <w:rsid w:val="00C36987"/>
    <w:rsid w:val="00C37022"/>
    <w:rsid w:val="00C371A6"/>
    <w:rsid w:val="00C37352"/>
    <w:rsid w:val="00C37857"/>
    <w:rsid w:val="00C3792C"/>
    <w:rsid w:val="00C37AB7"/>
    <w:rsid w:val="00C37B54"/>
    <w:rsid w:val="00C37B80"/>
    <w:rsid w:val="00C37CDB"/>
    <w:rsid w:val="00C37D34"/>
    <w:rsid w:val="00C37DD8"/>
    <w:rsid w:val="00C37E68"/>
    <w:rsid w:val="00C4004F"/>
    <w:rsid w:val="00C403DF"/>
    <w:rsid w:val="00C4051E"/>
    <w:rsid w:val="00C40694"/>
    <w:rsid w:val="00C40B69"/>
    <w:rsid w:val="00C40B7F"/>
    <w:rsid w:val="00C40C2B"/>
    <w:rsid w:val="00C40D09"/>
    <w:rsid w:val="00C40FC4"/>
    <w:rsid w:val="00C41231"/>
    <w:rsid w:val="00C41243"/>
    <w:rsid w:val="00C41347"/>
    <w:rsid w:val="00C41549"/>
    <w:rsid w:val="00C4192A"/>
    <w:rsid w:val="00C419E1"/>
    <w:rsid w:val="00C41D4B"/>
    <w:rsid w:val="00C41DE0"/>
    <w:rsid w:val="00C42172"/>
    <w:rsid w:val="00C4220E"/>
    <w:rsid w:val="00C42229"/>
    <w:rsid w:val="00C42814"/>
    <w:rsid w:val="00C42C71"/>
    <w:rsid w:val="00C42DC2"/>
    <w:rsid w:val="00C42E19"/>
    <w:rsid w:val="00C42EEB"/>
    <w:rsid w:val="00C43191"/>
    <w:rsid w:val="00C433CF"/>
    <w:rsid w:val="00C43662"/>
    <w:rsid w:val="00C4390A"/>
    <w:rsid w:val="00C439C9"/>
    <w:rsid w:val="00C44280"/>
    <w:rsid w:val="00C4484E"/>
    <w:rsid w:val="00C44B62"/>
    <w:rsid w:val="00C44C1C"/>
    <w:rsid w:val="00C44E5F"/>
    <w:rsid w:val="00C44FD7"/>
    <w:rsid w:val="00C45159"/>
    <w:rsid w:val="00C456CF"/>
    <w:rsid w:val="00C45DD6"/>
    <w:rsid w:val="00C46006"/>
    <w:rsid w:val="00C463E1"/>
    <w:rsid w:val="00C46898"/>
    <w:rsid w:val="00C46C29"/>
    <w:rsid w:val="00C46F95"/>
    <w:rsid w:val="00C46FA8"/>
    <w:rsid w:val="00C47265"/>
    <w:rsid w:val="00C47302"/>
    <w:rsid w:val="00C4748E"/>
    <w:rsid w:val="00C47735"/>
    <w:rsid w:val="00C47C56"/>
    <w:rsid w:val="00C47F2B"/>
    <w:rsid w:val="00C47F91"/>
    <w:rsid w:val="00C5008E"/>
    <w:rsid w:val="00C5021A"/>
    <w:rsid w:val="00C5021B"/>
    <w:rsid w:val="00C50264"/>
    <w:rsid w:val="00C50559"/>
    <w:rsid w:val="00C5066E"/>
    <w:rsid w:val="00C50CAB"/>
    <w:rsid w:val="00C5151C"/>
    <w:rsid w:val="00C516E7"/>
    <w:rsid w:val="00C51B56"/>
    <w:rsid w:val="00C5260F"/>
    <w:rsid w:val="00C526C0"/>
    <w:rsid w:val="00C527B5"/>
    <w:rsid w:val="00C52C5B"/>
    <w:rsid w:val="00C52D01"/>
    <w:rsid w:val="00C53228"/>
    <w:rsid w:val="00C535DF"/>
    <w:rsid w:val="00C5391D"/>
    <w:rsid w:val="00C53FFB"/>
    <w:rsid w:val="00C54010"/>
    <w:rsid w:val="00C5418E"/>
    <w:rsid w:val="00C54384"/>
    <w:rsid w:val="00C5440F"/>
    <w:rsid w:val="00C546CD"/>
    <w:rsid w:val="00C5493B"/>
    <w:rsid w:val="00C54AB2"/>
    <w:rsid w:val="00C54C98"/>
    <w:rsid w:val="00C55044"/>
    <w:rsid w:val="00C55088"/>
    <w:rsid w:val="00C55204"/>
    <w:rsid w:val="00C5538E"/>
    <w:rsid w:val="00C5544D"/>
    <w:rsid w:val="00C55C63"/>
    <w:rsid w:val="00C55CF7"/>
    <w:rsid w:val="00C55D0E"/>
    <w:rsid w:val="00C55DE6"/>
    <w:rsid w:val="00C56228"/>
    <w:rsid w:val="00C563AB"/>
    <w:rsid w:val="00C56760"/>
    <w:rsid w:val="00C56B60"/>
    <w:rsid w:val="00C56B88"/>
    <w:rsid w:val="00C56C91"/>
    <w:rsid w:val="00C57296"/>
    <w:rsid w:val="00C57624"/>
    <w:rsid w:val="00C57842"/>
    <w:rsid w:val="00C57A50"/>
    <w:rsid w:val="00C57A59"/>
    <w:rsid w:val="00C6015E"/>
    <w:rsid w:val="00C60976"/>
    <w:rsid w:val="00C60C84"/>
    <w:rsid w:val="00C60CC0"/>
    <w:rsid w:val="00C61693"/>
    <w:rsid w:val="00C616B0"/>
    <w:rsid w:val="00C61748"/>
    <w:rsid w:val="00C61B3C"/>
    <w:rsid w:val="00C61DF7"/>
    <w:rsid w:val="00C61E10"/>
    <w:rsid w:val="00C6225F"/>
    <w:rsid w:val="00C6249B"/>
    <w:rsid w:val="00C62502"/>
    <w:rsid w:val="00C628BB"/>
    <w:rsid w:val="00C629CE"/>
    <w:rsid w:val="00C62BC1"/>
    <w:rsid w:val="00C62E38"/>
    <w:rsid w:val="00C63126"/>
    <w:rsid w:val="00C631CB"/>
    <w:rsid w:val="00C63415"/>
    <w:rsid w:val="00C6367E"/>
    <w:rsid w:val="00C636D2"/>
    <w:rsid w:val="00C636FB"/>
    <w:rsid w:val="00C63958"/>
    <w:rsid w:val="00C63EA7"/>
    <w:rsid w:val="00C640B4"/>
    <w:rsid w:val="00C6419E"/>
    <w:rsid w:val="00C644A0"/>
    <w:rsid w:val="00C64833"/>
    <w:rsid w:val="00C65319"/>
    <w:rsid w:val="00C65347"/>
    <w:rsid w:val="00C65349"/>
    <w:rsid w:val="00C65C07"/>
    <w:rsid w:val="00C65E81"/>
    <w:rsid w:val="00C665BD"/>
    <w:rsid w:val="00C66738"/>
    <w:rsid w:val="00C667AD"/>
    <w:rsid w:val="00C66A21"/>
    <w:rsid w:val="00C66DD9"/>
    <w:rsid w:val="00C66E24"/>
    <w:rsid w:val="00C671BB"/>
    <w:rsid w:val="00C674A7"/>
    <w:rsid w:val="00C675C8"/>
    <w:rsid w:val="00C677EA"/>
    <w:rsid w:val="00C678A7"/>
    <w:rsid w:val="00C67C34"/>
    <w:rsid w:val="00C67EA3"/>
    <w:rsid w:val="00C7005A"/>
    <w:rsid w:val="00C70A96"/>
    <w:rsid w:val="00C70AE8"/>
    <w:rsid w:val="00C70FAE"/>
    <w:rsid w:val="00C71165"/>
    <w:rsid w:val="00C71312"/>
    <w:rsid w:val="00C7142F"/>
    <w:rsid w:val="00C71444"/>
    <w:rsid w:val="00C714B0"/>
    <w:rsid w:val="00C71B82"/>
    <w:rsid w:val="00C71B8C"/>
    <w:rsid w:val="00C71BCA"/>
    <w:rsid w:val="00C71C96"/>
    <w:rsid w:val="00C71CEF"/>
    <w:rsid w:val="00C71D81"/>
    <w:rsid w:val="00C71F77"/>
    <w:rsid w:val="00C72392"/>
    <w:rsid w:val="00C728BE"/>
    <w:rsid w:val="00C72A59"/>
    <w:rsid w:val="00C72DE9"/>
    <w:rsid w:val="00C72E90"/>
    <w:rsid w:val="00C73993"/>
    <w:rsid w:val="00C7401B"/>
    <w:rsid w:val="00C746FE"/>
    <w:rsid w:val="00C748A6"/>
    <w:rsid w:val="00C74983"/>
    <w:rsid w:val="00C74AB4"/>
    <w:rsid w:val="00C74B0A"/>
    <w:rsid w:val="00C74B52"/>
    <w:rsid w:val="00C74F04"/>
    <w:rsid w:val="00C7506D"/>
    <w:rsid w:val="00C750E7"/>
    <w:rsid w:val="00C751BB"/>
    <w:rsid w:val="00C75251"/>
    <w:rsid w:val="00C75712"/>
    <w:rsid w:val="00C75901"/>
    <w:rsid w:val="00C75B55"/>
    <w:rsid w:val="00C7673F"/>
    <w:rsid w:val="00C7698B"/>
    <w:rsid w:val="00C76BD8"/>
    <w:rsid w:val="00C76BE8"/>
    <w:rsid w:val="00C76CB3"/>
    <w:rsid w:val="00C76E6B"/>
    <w:rsid w:val="00C7718F"/>
    <w:rsid w:val="00C77482"/>
    <w:rsid w:val="00C77E79"/>
    <w:rsid w:val="00C8014F"/>
    <w:rsid w:val="00C80614"/>
    <w:rsid w:val="00C8080E"/>
    <w:rsid w:val="00C80961"/>
    <w:rsid w:val="00C80C5B"/>
    <w:rsid w:val="00C80ED6"/>
    <w:rsid w:val="00C80F36"/>
    <w:rsid w:val="00C81394"/>
    <w:rsid w:val="00C816F8"/>
    <w:rsid w:val="00C81799"/>
    <w:rsid w:val="00C81B07"/>
    <w:rsid w:val="00C82110"/>
    <w:rsid w:val="00C825D7"/>
    <w:rsid w:val="00C82B53"/>
    <w:rsid w:val="00C82BC8"/>
    <w:rsid w:val="00C82BE2"/>
    <w:rsid w:val="00C82BF4"/>
    <w:rsid w:val="00C82E77"/>
    <w:rsid w:val="00C83225"/>
    <w:rsid w:val="00C83354"/>
    <w:rsid w:val="00C8341D"/>
    <w:rsid w:val="00C83755"/>
    <w:rsid w:val="00C8393D"/>
    <w:rsid w:val="00C839CF"/>
    <w:rsid w:val="00C83C70"/>
    <w:rsid w:val="00C84443"/>
    <w:rsid w:val="00C84A49"/>
    <w:rsid w:val="00C84C2E"/>
    <w:rsid w:val="00C854EF"/>
    <w:rsid w:val="00C85C52"/>
    <w:rsid w:val="00C85E38"/>
    <w:rsid w:val="00C861CD"/>
    <w:rsid w:val="00C86267"/>
    <w:rsid w:val="00C86583"/>
    <w:rsid w:val="00C86B89"/>
    <w:rsid w:val="00C86EE2"/>
    <w:rsid w:val="00C87197"/>
    <w:rsid w:val="00C8724A"/>
    <w:rsid w:val="00C87381"/>
    <w:rsid w:val="00C87445"/>
    <w:rsid w:val="00C875E7"/>
    <w:rsid w:val="00C87961"/>
    <w:rsid w:val="00C9004F"/>
    <w:rsid w:val="00C902A8"/>
    <w:rsid w:val="00C904FB"/>
    <w:rsid w:val="00C9055F"/>
    <w:rsid w:val="00C90C14"/>
    <w:rsid w:val="00C90C88"/>
    <w:rsid w:val="00C90F8B"/>
    <w:rsid w:val="00C911FA"/>
    <w:rsid w:val="00C91D61"/>
    <w:rsid w:val="00C91D63"/>
    <w:rsid w:val="00C91FF5"/>
    <w:rsid w:val="00C92226"/>
    <w:rsid w:val="00C9224E"/>
    <w:rsid w:val="00C927B6"/>
    <w:rsid w:val="00C929A1"/>
    <w:rsid w:val="00C92AB6"/>
    <w:rsid w:val="00C9323A"/>
    <w:rsid w:val="00C93434"/>
    <w:rsid w:val="00C9360C"/>
    <w:rsid w:val="00C93687"/>
    <w:rsid w:val="00C93946"/>
    <w:rsid w:val="00C94062"/>
    <w:rsid w:val="00C940E4"/>
    <w:rsid w:val="00C943CB"/>
    <w:rsid w:val="00C94C0B"/>
    <w:rsid w:val="00C94F45"/>
    <w:rsid w:val="00C94F71"/>
    <w:rsid w:val="00C94FCB"/>
    <w:rsid w:val="00C9504B"/>
    <w:rsid w:val="00C955BA"/>
    <w:rsid w:val="00C9581D"/>
    <w:rsid w:val="00C95E0C"/>
    <w:rsid w:val="00C95EB7"/>
    <w:rsid w:val="00C95F07"/>
    <w:rsid w:val="00C96034"/>
    <w:rsid w:val="00C9628A"/>
    <w:rsid w:val="00C965EF"/>
    <w:rsid w:val="00C96663"/>
    <w:rsid w:val="00C966EF"/>
    <w:rsid w:val="00C9678E"/>
    <w:rsid w:val="00C9699E"/>
    <w:rsid w:val="00C96A60"/>
    <w:rsid w:val="00C96C7A"/>
    <w:rsid w:val="00C96C7D"/>
    <w:rsid w:val="00C96E39"/>
    <w:rsid w:val="00C9740B"/>
    <w:rsid w:val="00C9751C"/>
    <w:rsid w:val="00C9760D"/>
    <w:rsid w:val="00C97756"/>
    <w:rsid w:val="00C97BB1"/>
    <w:rsid w:val="00C97C2F"/>
    <w:rsid w:val="00C97C3C"/>
    <w:rsid w:val="00CA01AE"/>
    <w:rsid w:val="00CA02D8"/>
    <w:rsid w:val="00CA0BD5"/>
    <w:rsid w:val="00CA0C5E"/>
    <w:rsid w:val="00CA0EE0"/>
    <w:rsid w:val="00CA12C1"/>
    <w:rsid w:val="00CA12F5"/>
    <w:rsid w:val="00CA1550"/>
    <w:rsid w:val="00CA18AA"/>
    <w:rsid w:val="00CA1912"/>
    <w:rsid w:val="00CA1BCF"/>
    <w:rsid w:val="00CA1C1B"/>
    <w:rsid w:val="00CA1EEB"/>
    <w:rsid w:val="00CA2063"/>
    <w:rsid w:val="00CA20A0"/>
    <w:rsid w:val="00CA20F7"/>
    <w:rsid w:val="00CA221F"/>
    <w:rsid w:val="00CA2384"/>
    <w:rsid w:val="00CA285D"/>
    <w:rsid w:val="00CA2988"/>
    <w:rsid w:val="00CA2B08"/>
    <w:rsid w:val="00CA2CF0"/>
    <w:rsid w:val="00CA2FD8"/>
    <w:rsid w:val="00CA353F"/>
    <w:rsid w:val="00CA3601"/>
    <w:rsid w:val="00CA3B29"/>
    <w:rsid w:val="00CA3B71"/>
    <w:rsid w:val="00CA3FBC"/>
    <w:rsid w:val="00CA422D"/>
    <w:rsid w:val="00CA49AD"/>
    <w:rsid w:val="00CA4B6F"/>
    <w:rsid w:val="00CA4B70"/>
    <w:rsid w:val="00CA4C26"/>
    <w:rsid w:val="00CA5196"/>
    <w:rsid w:val="00CA54CA"/>
    <w:rsid w:val="00CA576D"/>
    <w:rsid w:val="00CA58CC"/>
    <w:rsid w:val="00CA5984"/>
    <w:rsid w:val="00CA5A88"/>
    <w:rsid w:val="00CA5A9B"/>
    <w:rsid w:val="00CA5B8D"/>
    <w:rsid w:val="00CA5EAA"/>
    <w:rsid w:val="00CA60DE"/>
    <w:rsid w:val="00CA658D"/>
    <w:rsid w:val="00CA6BCF"/>
    <w:rsid w:val="00CA702A"/>
    <w:rsid w:val="00CA70F0"/>
    <w:rsid w:val="00CB0255"/>
    <w:rsid w:val="00CB027C"/>
    <w:rsid w:val="00CB087F"/>
    <w:rsid w:val="00CB0C4C"/>
    <w:rsid w:val="00CB0CB9"/>
    <w:rsid w:val="00CB10EB"/>
    <w:rsid w:val="00CB114C"/>
    <w:rsid w:val="00CB1886"/>
    <w:rsid w:val="00CB18ED"/>
    <w:rsid w:val="00CB1940"/>
    <w:rsid w:val="00CB19FA"/>
    <w:rsid w:val="00CB1A57"/>
    <w:rsid w:val="00CB1C31"/>
    <w:rsid w:val="00CB1C3E"/>
    <w:rsid w:val="00CB1C61"/>
    <w:rsid w:val="00CB1D6C"/>
    <w:rsid w:val="00CB1F8D"/>
    <w:rsid w:val="00CB2222"/>
    <w:rsid w:val="00CB2575"/>
    <w:rsid w:val="00CB2DCF"/>
    <w:rsid w:val="00CB3208"/>
    <w:rsid w:val="00CB34B0"/>
    <w:rsid w:val="00CB351E"/>
    <w:rsid w:val="00CB3AFF"/>
    <w:rsid w:val="00CB3C74"/>
    <w:rsid w:val="00CB403B"/>
    <w:rsid w:val="00CB4463"/>
    <w:rsid w:val="00CB4DC7"/>
    <w:rsid w:val="00CB549F"/>
    <w:rsid w:val="00CB54C9"/>
    <w:rsid w:val="00CB55E5"/>
    <w:rsid w:val="00CB56E9"/>
    <w:rsid w:val="00CB58A3"/>
    <w:rsid w:val="00CB58C6"/>
    <w:rsid w:val="00CB58E8"/>
    <w:rsid w:val="00CB58F1"/>
    <w:rsid w:val="00CB5922"/>
    <w:rsid w:val="00CB5D56"/>
    <w:rsid w:val="00CB5ECD"/>
    <w:rsid w:val="00CB5EFC"/>
    <w:rsid w:val="00CB5F2E"/>
    <w:rsid w:val="00CB60DD"/>
    <w:rsid w:val="00CB6120"/>
    <w:rsid w:val="00CB67BD"/>
    <w:rsid w:val="00CB75AA"/>
    <w:rsid w:val="00CB794B"/>
    <w:rsid w:val="00CB79C2"/>
    <w:rsid w:val="00CB7B95"/>
    <w:rsid w:val="00CB7C2C"/>
    <w:rsid w:val="00CB7E9C"/>
    <w:rsid w:val="00CC0074"/>
    <w:rsid w:val="00CC02CD"/>
    <w:rsid w:val="00CC0394"/>
    <w:rsid w:val="00CC03C7"/>
    <w:rsid w:val="00CC03FB"/>
    <w:rsid w:val="00CC0551"/>
    <w:rsid w:val="00CC091D"/>
    <w:rsid w:val="00CC0941"/>
    <w:rsid w:val="00CC09BD"/>
    <w:rsid w:val="00CC0A8D"/>
    <w:rsid w:val="00CC0CC2"/>
    <w:rsid w:val="00CC1026"/>
    <w:rsid w:val="00CC12F0"/>
    <w:rsid w:val="00CC1363"/>
    <w:rsid w:val="00CC146F"/>
    <w:rsid w:val="00CC17BE"/>
    <w:rsid w:val="00CC19C4"/>
    <w:rsid w:val="00CC1B81"/>
    <w:rsid w:val="00CC22AA"/>
    <w:rsid w:val="00CC27A7"/>
    <w:rsid w:val="00CC2827"/>
    <w:rsid w:val="00CC2BD5"/>
    <w:rsid w:val="00CC2CD2"/>
    <w:rsid w:val="00CC2D52"/>
    <w:rsid w:val="00CC2E99"/>
    <w:rsid w:val="00CC375C"/>
    <w:rsid w:val="00CC3BB0"/>
    <w:rsid w:val="00CC3C1E"/>
    <w:rsid w:val="00CC3D30"/>
    <w:rsid w:val="00CC3E41"/>
    <w:rsid w:val="00CC3F81"/>
    <w:rsid w:val="00CC41BD"/>
    <w:rsid w:val="00CC477E"/>
    <w:rsid w:val="00CC4786"/>
    <w:rsid w:val="00CC484F"/>
    <w:rsid w:val="00CC4C86"/>
    <w:rsid w:val="00CC4CEF"/>
    <w:rsid w:val="00CC51AE"/>
    <w:rsid w:val="00CC5458"/>
    <w:rsid w:val="00CC5713"/>
    <w:rsid w:val="00CC5885"/>
    <w:rsid w:val="00CC5C5B"/>
    <w:rsid w:val="00CC5CA7"/>
    <w:rsid w:val="00CC63E3"/>
    <w:rsid w:val="00CC655C"/>
    <w:rsid w:val="00CC66BA"/>
    <w:rsid w:val="00CC6815"/>
    <w:rsid w:val="00CC69E3"/>
    <w:rsid w:val="00CC6B10"/>
    <w:rsid w:val="00CC6C21"/>
    <w:rsid w:val="00CC6E2F"/>
    <w:rsid w:val="00CC6F6A"/>
    <w:rsid w:val="00CC7055"/>
    <w:rsid w:val="00CC7548"/>
    <w:rsid w:val="00CC7568"/>
    <w:rsid w:val="00CC763D"/>
    <w:rsid w:val="00CC7AC8"/>
    <w:rsid w:val="00CC7CD0"/>
    <w:rsid w:val="00CC7EBE"/>
    <w:rsid w:val="00CD0013"/>
    <w:rsid w:val="00CD00A8"/>
    <w:rsid w:val="00CD013E"/>
    <w:rsid w:val="00CD025C"/>
    <w:rsid w:val="00CD05F0"/>
    <w:rsid w:val="00CD0698"/>
    <w:rsid w:val="00CD0922"/>
    <w:rsid w:val="00CD0A84"/>
    <w:rsid w:val="00CD0AC6"/>
    <w:rsid w:val="00CD1390"/>
    <w:rsid w:val="00CD14AC"/>
    <w:rsid w:val="00CD1A9C"/>
    <w:rsid w:val="00CD1ADB"/>
    <w:rsid w:val="00CD1B73"/>
    <w:rsid w:val="00CD1BD0"/>
    <w:rsid w:val="00CD1BFD"/>
    <w:rsid w:val="00CD1D1F"/>
    <w:rsid w:val="00CD1F9C"/>
    <w:rsid w:val="00CD221D"/>
    <w:rsid w:val="00CD25FD"/>
    <w:rsid w:val="00CD2797"/>
    <w:rsid w:val="00CD3244"/>
    <w:rsid w:val="00CD3369"/>
    <w:rsid w:val="00CD3430"/>
    <w:rsid w:val="00CD351B"/>
    <w:rsid w:val="00CD38A0"/>
    <w:rsid w:val="00CD3969"/>
    <w:rsid w:val="00CD3B5F"/>
    <w:rsid w:val="00CD3BA7"/>
    <w:rsid w:val="00CD3D51"/>
    <w:rsid w:val="00CD3F07"/>
    <w:rsid w:val="00CD401E"/>
    <w:rsid w:val="00CD4310"/>
    <w:rsid w:val="00CD465C"/>
    <w:rsid w:val="00CD48B8"/>
    <w:rsid w:val="00CD48C7"/>
    <w:rsid w:val="00CD4F55"/>
    <w:rsid w:val="00CD51E5"/>
    <w:rsid w:val="00CD531F"/>
    <w:rsid w:val="00CD5A0E"/>
    <w:rsid w:val="00CD5B20"/>
    <w:rsid w:val="00CD5BFB"/>
    <w:rsid w:val="00CD5DC5"/>
    <w:rsid w:val="00CD5DF5"/>
    <w:rsid w:val="00CD620D"/>
    <w:rsid w:val="00CD62D4"/>
    <w:rsid w:val="00CD6AD4"/>
    <w:rsid w:val="00CD6BDA"/>
    <w:rsid w:val="00CD71B7"/>
    <w:rsid w:val="00CD75AD"/>
    <w:rsid w:val="00CD75BB"/>
    <w:rsid w:val="00CD7760"/>
    <w:rsid w:val="00CD7F0D"/>
    <w:rsid w:val="00CE003E"/>
    <w:rsid w:val="00CE0084"/>
    <w:rsid w:val="00CE02AE"/>
    <w:rsid w:val="00CE045E"/>
    <w:rsid w:val="00CE0576"/>
    <w:rsid w:val="00CE07F1"/>
    <w:rsid w:val="00CE083B"/>
    <w:rsid w:val="00CE08E1"/>
    <w:rsid w:val="00CE08FB"/>
    <w:rsid w:val="00CE0A0A"/>
    <w:rsid w:val="00CE0B4F"/>
    <w:rsid w:val="00CE0DB9"/>
    <w:rsid w:val="00CE1018"/>
    <w:rsid w:val="00CE10FE"/>
    <w:rsid w:val="00CE144F"/>
    <w:rsid w:val="00CE14D9"/>
    <w:rsid w:val="00CE159A"/>
    <w:rsid w:val="00CE1C6B"/>
    <w:rsid w:val="00CE22A2"/>
    <w:rsid w:val="00CE23F3"/>
    <w:rsid w:val="00CE2DBA"/>
    <w:rsid w:val="00CE2F2B"/>
    <w:rsid w:val="00CE312D"/>
    <w:rsid w:val="00CE327E"/>
    <w:rsid w:val="00CE3547"/>
    <w:rsid w:val="00CE36A0"/>
    <w:rsid w:val="00CE3829"/>
    <w:rsid w:val="00CE38D4"/>
    <w:rsid w:val="00CE3FB1"/>
    <w:rsid w:val="00CE4139"/>
    <w:rsid w:val="00CE4813"/>
    <w:rsid w:val="00CE4CB1"/>
    <w:rsid w:val="00CE4F17"/>
    <w:rsid w:val="00CE53AB"/>
    <w:rsid w:val="00CE569E"/>
    <w:rsid w:val="00CE56FD"/>
    <w:rsid w:val="00CE5A7D"/>
    <w:rsid w:val="00CE5D35"/>
    <w:rsid w:val="00CE5D4C"/>
    <w:rsid w:val="00CE5E9E"/>
    <w:rsid w:val="00CE6132"/>
    <w:rsid w:val="00CE676E"/>
    <w:rsid w:val="00CE68FC"/>
    <w:rsid w:val="00CE6A35"/>
    <w:rsid w:val="00CE6A6B"/>
    <w:rsid w:val="00CE6DAE"/>
    <w:rsid w:val="00CE71B4"/>
    <w:rsid w:val="00CE75C1"/>
    <w:rsid w:val="00CE7CE2"/>
    <w:rsid w:val="00CE7D98"/>
    <w:rsid w:val="00CE7F26"/>
    <w:rsid w:val="00CF0340"/>
    <w:rsid w:val="00CF055D"/>
    <w:rsid w:val="00CF06CD"/>
    <w:rsid w:val="00CF0770"/>
    <w:rsid w:val="00CF0825"/>
    <w:rsid w:val="00CF0B4D"/>
    <w:rsid w:val="00CF0D8F"/>
    <w:rsid w:val="00CF0EB0"/>
    <w:rsid w:val="00CF1087"/>
    <w:rsid w:val="00CF1392"/>
    <w:rsid w:val="00CF1412"/>
    <w:rsid w:val="00CF159C"/>
    <w:rsid w:val="00CF1EF4"/>
    <w:rsid w:val="00CF1F3C"/>
    <w:rsid w:val="00CF21CA"/>
    <w:rsid w:val="00CF21E8"/>
    <w:rsid w:val="00CF22C9"/>
    <w:rsid w:val="00CF2632"/>
    <w:rsid w:val="00CF26E6"/>
    <w:rsid w:val="00CF27B7"/>
    <w:rsid w:val="00CF2A65"/>
    <w:rsid w:val="00CF2D83"/>
    <w:rsid w:val="00CF30DC"/>
    <w:rsid w:val="00CF30F0"/>
    <w:rsid w:val="00CF340E"/>
    <w:rsid w:val="00CF3866"/>
    <w:rsid w:val="00CF386B"/>
    <w:rsid w:val="00CF39AB"/>
    <w:rsid w:val="00CF3C6A"/>
    <w:rsid w:val="00CF415F"/>
    <w:rsid w:val="00CF44F9"/>
    <w:rsid w:val="00CF4FC0"/>
    <w:rsid w:val="00CF50F1"/>
    <w:rsid w:val="00CF5272"/>
    <w:rsid w:val="00CF5724"/>
    <w:rsid w:val="00CF595D"/>
    <w:rsid w:val="00CF5A02"/>
    <w:rsid w:val="00CF5BD3"/>
    <w:rsid w:val="00CF5C05"/>
    <w:rsid w:val="00CF5DC3"/>
    <w:rsid w:val="00CF5EE0"/>
    <w:rsid w:val="00CF600A"/>
    <w:rsid w:val="00CF615B"/>
    <w:rsid w:val="00CF63CC"/>
    <w:rsid w:val="00CF6456"/>
    <w:rsid w:val="00CF64FE"/>
    <w:rsid w:val="00CF6538"/>
    <w:rsid w:val="00CF6581"/>
    <w:rsid w:val="00CF65C4"/>
    <w:rsid w:val="00CF6915"/>
    <w:rsid w:val="00CF69C9"/>
    <w:rsid w:val="00CF69D3"/>
    <w:rsid w:val="00CF6DD7"/>
    <w:rsid w:val="00CF6E52"/>
    <w:rsid w:val="00CF6FE6"/>
    <w:rsid w:val="00CF7294"/>
    <w:rsid w:val="00CF72B7"/>
    <w:rsid w:val="00CF75F7"/>
    <w:rsid w:val="00CF7BCB"/>
    <w:rsid w:val="00CF7E74"/>
    <w:rsid w:val="00D006E2"/>
    <w:rsid w:val="00D007AF"/>
    <w:rsid w:val="00D0174A"/>
    <w:rsid w:val="00D017C6"/>
    <w:rsid w:val="00D01A62"/>
    <w:rsid w:val="00D01A98"/>
    <w:rsid w:val="00D01AD5"/>
    <w:rsid w:val="00D01FE2"/>
    <w:rsid w:val="00D02002"/>
    <w:rsid w:val="00D0200A"/>
    <w:rsid w:val="00D0219B"/>
    <w:rsid w:val="00D02549"/>
    <w:rsid w:val="00D02582"/>
    <w:rsid w:val="00D02891"/>
    <w:rsid w:val="00D02A04"/>
    <w:rsid w:val="00D030E2"/>
    <w:rsid w:val="00D030ED"/>
    <w:rsid w:val="00D03423"/>
    <w:rsid w:val="00D035E1"/>
    <w:rsid w:val="00D0392E"/>
    <w:rsid w:val="00D03A58"/>
    <w:rsid w:val="00D03CF8"/>
    <w:rsid w:val="00D03D8D"/>
    <w:rsid w:val="00D03DBB"/>
    <w:rsid w:val="00D03DD9"/>
    <w:rsid w:val="00D03FE6"/>
    <w:rsid w:val="00D0404F"/>
    <w:rsid w:val="00D04681"/>
    <w:rsid w:val="00D0497D"/>
    <w:rsid w:val="00D04A17"/>
    <w:rsid w:val="00D051C2"/>
    <w:rsid w:val="00D0523B"/>
    <w:rsid w:val="00D05292"/>
    <w:rsid w:val="00D053DF"/>
    <w:rsid w:val="00D05CB2"/>
    <w:rsid w:val="00D05DF5"/>
    <w:rsid w:val="00D06552"/>
    <w:rsid w:val="00D06573"/>
    <w:rsid w:val="00D065FF"/>
    <w:rsid w:val="00D06764"/>
    <w:rsid w:val="00D0689A"/>
    <w:rsid w:val="00D06AD9"/>
    <w:rsid w:val="00D06DF7"/>
    <w:rsid w:val="00D06E4C"/>
    <w:rsid w:val="00D070E4"/>
    <w:rsid w:val="00D0768A"/>
    <w:rsid w:val="00D076EC"/>
    <w:rsid w:val="00D07B52"/>
    <w:rsid w:val="00D07C7B"/>
    <w:rsid w:val="00D10245"/>
    <w:rsid w:val="00D10311"/>
    <w:rsid w:val="00D10683"/>
    <w:rsid w:val="00D10A19"/>
    <w:rsid w:val="00D10CEB"/>
    <w:rsid w:val="00D10FB6"/>
    <w:rsid w:val="00D1138A"/>
    <w:rsid w:val="00D11400"/>
    <w:rsid w:val="00D11529"/>
    <w:rsid w:val="00D115D2"/>
    <w:rsid w:val="00D119C6"/>
    <w:rsid w:val="00D11D94"/>
    <w:rsid w:val="00D124AF"/>
    <w:rsid w:val="00D125FC"/>
    <w:rsid w:val="00D126A1"/>
    <w:rsid w:val="00D128F7"/>
    <w:rsid w:val="00D12A30"/>
    <w:rsid w:val="00D12AC1"/>
    <w:rsid w:val="00D12AFC"/>
    <w:rsid w:val="00D12B99"/>
    <w:rsid w:val="00D12D02"/>
    <w:rsid w:val="00D13114"/>
    <w:rsid w:val="00D13180"/>
    <w:rsid w:val="00D1334A"/>
    <w:rsid w:val="00D135DD"/>
    <w:rsid w:val="00D1389D"/>
    <w:rsid w:val="00D13A49"/>
    <w:rsid w:val="00D13B97"/>
    <w:rsid w:val="00D13EA8"/>
    <w:rsid w:val="00D14408"/>
    <w:rsid w:val="00D14C7F"/>
    <w:rsid w:val="00D14DDD"/>
    <w:rsid w:val="00D14E1A"/>
    <w:rsid w:val="00D1538E"/>
    <w:rsid w:val="00D15422"/>
    <w:rsid w:val="00D15612"/>
    <w:rsid w:val="00D15755"/>
    <w:rsid w:val="00D157BE"/>
    <w:rsid w:val="00D1584C"/>
    <w:rsid w:val="00D15899"/>
    <w:rsid w:val="00D15C65"/>
    <w:rsid w:val="00D15E8F"/>
    <w:rsid w:val="00D15F03"/>
    <w:rsid w:val="00D16236"/>
    <w:rsid w:val="00D16299"/>
    <w:rsid w:val="00D1693D"/>
    <w:rsid w:val="00D17267"/>
    <w:rsid w:val="00D1729F"/>
    <w:rsid w:val="00D17726"/>
    <w:rsid w:val="00D17C08"/>
    <w:rsid w:val="00D17D41"/>
    <w:rsid w:val="00D17D42"/>
    <w:rsid w:val="00D17E21"/>
    <w:rsid w:val="00D2006F"/>
    <w:rsid w:val="00D200F9"/>
    <w:rsid w:val="00D20153"/>
    <w:rsid w:val="00D20402"/>
    <w:rsid w:val="00D205B8"/>
    <w:rsid w:val="00D2094B"/>
    <w:rsid w:val="00D20A96"/>
    <w:rsid w:val="00D20B26"/>
    <w:rsid w:val="00D20B9C"/>
    <w:rsid w:val="00D20C1A"/>
    <w:rsid w:val="00D20CB2"/>
    <w:rsid w:val="00D20D29"/>
    <w:rsid w:val="00D2104E"/>
    <w:rsid w:val="00D2111B"/>
    <w:rsid w:val="00D21837"/>
    <w:rsid w:val="00D21AA5"/>
    <w:rsid w:val="00D21C95"/>
    <w:rsid w:val="00D21CF3"/>
    <w:rsid w:val="00D21D83"/>
    <w:rsid w:val="00D22013"/>
    <w:rsid w:val="00D2203B"/>
    <w:rsid w:val="00D2223C"/>
    <w:rsid w:val="00D222C8"/>
    <w:rsid w:val="00D222D4"/>
    <w:rsid w:val="00D22748"/>
    <w:rsid w:val="00D22AB7"/>
    <w:rsid w:val="00D22DC3"/>
    <w:rsid w:val="00D22F60"/>
    <w:rsid w:val="00D23B38"/>
    <w:rsid w:val="00D23DB9"/>
    <w:rsid w:val="00D24A82"/>
    <w:rsid w:val="00D2517B"/>
    <w:rsid w:val="00D251D7"/>
    <w:rsid w:val="00D2525A"/>
    <w:rsid w:val="00D25B49"/>
    <w:rsid w:val="00D25C33"/>
    <w:rsid w:val="00D25D0A"/>
    <w:rsid w:val="00D25F5D"/>
    <w:rsid w:val="00D26193"/>
    <w:rsid w:val="00D268FD"/>
    <w:rsid w:val="00D26A3A"/>
    <w:rsid w:val="00D27056"/>
    <w:rsid w:val="00D2712D"/>
    <w:rsid w:val="00D2747D"/>
    <w:rsid w:val="00D275CB"/>
    <w:rsid w:val="00D27635"/>
    <w:rsid w:val="00D2770F"/>
    <w:rsid w:val="00D27A23"/>
    <w:rsid w:val="00D27DF6"/>
    <w:rsid w:val="00D301C9"/>
    <w:rsid w:val="00D301DD"/>
    <w:rsid w:val="00D302AD"/>
    <w:rsid w:val="00D305DC"/>
    <w:rsid w:val="00D306EA"/>
    <w:rsid w:val="00D30891"/>
    <w:rsid w:val="00D309A8"/>
    <w:rsid w:val="00D31250"/>
    <w:rsid w:val="00D314B3"/>
    <w:rsid w:val="00D31EA9"/>
    <w:rsid w:val="00D32062"/>
    <w:rsid w:val="00D32255"/>
    <w:rsid w:val="00D325FC"/>
    <w:rsid w:val="00D327A2"/>
    <w:rsid w:val="00D327E1"/>
    <w:rsid w:val="00D32862"/>
    <w:rsid w:val="00D32B18"/>
    <w:rsid w:val="00D32BE6"/>
    <w:rsid w:val="00D32CA5"/>
    <w:rsid w:val="00D32EB3"/>
    <w:rsid w:val="00D33359"/>
    <w:rsid w:val="00D336F8"/>
    <w:rsid w:val="00D336FE"/>
    <w:rsid w:val="00D33734"/>
    <w:rsid w:val="00D337B9"/>
    <w:rsid w:val="00D33834"/>
    <w:rsid w:val="00D33894"/>
    <w:rsid w:val="00D339CE"/>
    <w:rsid w:val="00D33A2A"/>
    <w:rsid w:val="00D33D6F"/>
    <w:rsid w:val="00D33DDE"/>
    <w:rsid w:val="00D33F11"/>
    <w:rsid w:val="00D34373"/>
    <w:rsid w:val="00D349E7"/>
    <w:rsid w:val="00D34A8F"/>
    <w:rsid w:val="00D34BDE"/>
    <w:rsid w:val="00D34DA0"/>
    <w:rsid w:val="00D352D3"/>
    <w:rsid w:val="00D3538F"/>
    <w:rsid w:val="00D35395"/>
    <w:rsid w:val="00D35778"/>
    <w:rsid w:val="00D35CBA"/>
    <w:rsid w:val="00D35D86"/>
    <w:rsid w:val="00D360D8"/>
    <w:rsid w:val="00D36C90"/>
    <w:rsid w:val="00D36F88"/>
    <w:rsid w:val="00D376D7"/>
    <w:rsid w:val="00D37893"/>
    <w:rsid w:val="00D379B6"/>
    <w:rsid w:val="00D37A61"/>
    <w:rsid w:val="00D37B34"/>
    <w:rsid w:val="00D37E45"/>
    <w:rsid w:val="00D40080"/>
    <w:rsid w:val="00D403CF"/>
    <w:rsid w:val="00D404C4"/>
    <w:rsid w:val="00D40578"/>
    <w:rsid w:val="00D4059C"/>
    <w:rsid w:val="00D40792"/>
    <w:rsid w:val="00D40E28"/>
    <w:rsid w:val="00D41336"/>
    <w:rsid w:val="00D41522"/>
    <w:rsid w:val="00D41742"/>
    <w:rsid w:val="00D4180A"/>
    <w:rsid w:val="00D422A3"/>
    <w:rsid w:val="00D42458"/>
    <w:rsid w:val="00D42738"/>
    <w:rsid w:val="00D4274D"/>
    <w:rsid w:val="00D4287F"/>
    <w:rsid w:val="00D42AAF"/>
    <w:rsid w:val="00D42B99"/>
    <w:rsid w:val="00D42C57"/>
    <w:rsid w:val="00D42CA6"/>
    <w:rsid w:val="00D42E04"/>
    <w:rsid w:val="00D43031"/>
    <w:rsid w:val="00D43152"/>
    <w:rsid w:val="00D43181"/>
    <w:rsid w:val="00D43208"/>
    <w:rsid w:val="00D4328C"/>
    <w:rsid w:val="00D43373"/>
    <w:rsid w:val="00D434E8"/>
    <w:rsid w:val="00D436A9"/>
    <w:rsid w:val="00D43BF8"/>
    <w:rsid w:val="00D4428C"/>
    <w:rsid w:val="00D44398"/>
    <w:rsid w:val="00D446BC"/>
    <w:rsid w:val="00D44827"/>
    <w:rsid w:val="00D44859"/>
    <w:rsid w:val="00D44F74"/>
    <w:rsid w:val="00D4525F"/>
    <w:rsid w:val="00D45447"/>
    <w:rsid w:val="00D454DA"/>
    <w:rsid w:val="00D45758"/>
    <w:rsid w:val="00D45809"/>
    <w:rsid w:val="00D458DF"/>
    <w:rsid w:val="00D45FDE"/>
    <w:rsid w:val="00D46118"/>
    <w:rsid w:val="00D46302"/>
    <w:rsid w:val="00D46EC2"/>
    <w:rsid w:val="00D46F0A"/>
    <w:rsid w:val="00D4787D"/>
    <w:rsid w:val="00D503AC"/>
    <w:rsid w:val="00D503EC"/>
    <w:rsid w:val="00D50615"/>
    <w:rsid w:val="00D508A0"/>
    <w:rsid w:val="00D50DD9"/>
    <w:rsid w:val="00D51372"/>
    <w:rsid w:val="00D516FD"/>
    <w:rsid w:val="00D5181F"/>
    <w:rsid w:val="00D51C53"/>
    <w:rsid w:val="00D51D26"/>
    <w:rsid w:val="00D52471"/>
    <w:rsid w:val="00D524E7"/>
    <w:rsid w:val="00D524F4"/>
    <w:rsid w:val="00D52718"/>
    <w:rsid w:val="00D52C08"/>
    <w:rsid w:val="00D52EBA"/>
    <w:rsid w:val="00D532FA"/>
    <w:rsid w:val="00D53676"/>
    <w:rsid w:val="00D5377A"/>
    <w:rsid w:val="00D53831"/>
    <w:rsid w:val="00D53A66"/>
    <w:rsid w:val="00D53BDF"/>
    <w:rsid w:val="00D53D07"/>
    <w:rsid w:val="00D53E81"/>
    <w:rsid w:val="00D540E2"/>
    <w:rsid w:val="00D54324"/>
    <w:rsid w:val="00D54465"/>
    <w:rsid w:val="00D54A7E"/>
    <w:rsid w:val="00D54D4E"/>
    <w:rsid w:val="00D54F1D"/>
    <w:rsid w:val="00D552DA"/>
    <w:rsid w:val="00D552EF"/>
    <w:rsid w:val="00D5559C"/>
    <w:rsid w:val="00D555F0"/>
    <w:rsid w:val="00D5580D"/>
    <w:rsid w:val="00D55927"/>
    <w:rsid w:val="00D55C4A"/>
    <w:rsid w:val="00D55CB7"/>
    <w:rsid w:val="00D55D50"/>
    <w:rsid w:val="00D562AA"/>
    <w:rsid w:val="00D566F5"/>
    <w:rsid w:val="00D56B0F"/>
    <w:rsid w:val="00D56C35"/>
    <w:rsid w:val="00D56E82"/>
    <w:rsid w:val="00D57182"/>
    <w:rsid w:val="00D57921"/>
    <w:rsid w:val="00D57F52"/>
    <w:rsid w:val="00D60118"/>
    <w:rsid w:val="00D602E7"/>
    <w:rsid w:val="00D60355"/>
    <w:rsid w:val="00D606DC"/>
    <w:rsid w:val="00D60857"/>
    <w:rsid w:val="00D60929"/>
    <w:rsid w:val="00D609C5"/>
    <w:rsid w:val="00D60C7B"/>
    <w:rsid w:val="00D60F2A"/>
    <w:rsid w:val="00D61064"/>
    <w:rsid w:val="00D6155A"/>
    <w:rsid w:val="00D616FF"/>
    <w:rsid w:val="00D61BC2"/>
    <w:rsid w:val="00D61F61"/>
    <w:rsid w:val="00D61FC2"/>
    <w:rsid w:val="00D621C6"/>
    <w:rsid w:val="00D62283"/>
    <w:rsid w:val="00D6257D"/>
    <w:rsid w:val="00D6290A"/>
    <w:rsid w:val="00D6294D"/>
    <w:rsid w:val="00D62973"/>
    <w:rsid w:val="00D62BF9"/>
    <w:rsid w:val="00D62E1E"/>
    <w:rsid w:val="00D62FDC"/>
    <w:rsid w:val="00D633B2"/>
    <w:rsid w:val="00D6368C"/>
    <w:rsid w:val="00D63A95"/>
    <w:rsid w:val="00D63C3D"/>
    <w:rsid w:val="00D63D9A"/>
    <w:rsid w:val="00D64160"/>
    <w:rsid w:val="00D644B7"/>
    <w:rsid w:val="00D647D0"/>
    <w:rsid w:val="00D648D1"/>
    <w:rsid w:val="00D648F3"/>
    <w:rsid w:val="00D64AD4"/>
    <w:rsid w:val="00D64CFA"/>
    <w:rsid w:val="00D64E31"/>
    <w:rsid w:val="00D64EF0"/>
    <w:rsid w:val="00D6538A"/>
    <w:rsid w:val="00D6540F"/>
    <w:rsid w:val="00D654BE"/>
    <w:rsid w:val="00D65689"/>
    <w:rsid w:val="00D657F3"/>
    <w:rsid w:val="00D65A8F"/>
    <w:rsid w:val="00D65C8D"/>
    <w:rsid w:val="00D65CA5"/>
    <w:rsid w:val="00D660D1"/>
    <w:rsid w:val="00D661BC"/>
    <w:rsid w:val="00D6622B"/>
    <w:rsid w:val="00D6647C"/>
    <w:rsid w:val="00D665BC"/>
    <w:rsid w:val="00D66A78"/>
    <w:rsid w:val="00D67126"/>
    <w:rsid w:val="00D67261"/>
    <w:rsid w:val="00D673C8"/>
    <w:rsid w:val="00D674BB"/>
    <w:rsid w:val="00D6766E"/>
    <w:rsid w:val="00D67B36"/>
    <w:rsid w:val="00D67B66"/>
    <w:rsid w:val="00D67BC1"/>
    <w:rsid w:val="00D67E2E"/>
    <w:rsid w:val="00D67FC0"/>
    <w:rsid w:val="00D70152"/>
    <w:rsid w:val="00D70189"/>
    <w:rsid w:val="00D70433"/>
    <w:rsid w:val="00D706D2"/>
    <w:rsid w:val="00D70805"/>
    <w:rsid w:val="00D708C7"/>
    <w:rsid w:val="00D70943"/>
    <w:rsid w:val="00D70CB7"/>
    <w:rsid w:val="00D71296"/>
    <w:rsid w:val="00D71342"/>
    <w:rsid w:val="00D71740"/>
    <w:rsid w:val="00D717AE"/>
    <w:rsid w:val="00D7182D"/>
    <w:rsid w:val="00D71997"/>
    <w:rsid w:val="00D71AB6"/>
    <w:rsid w:val="00D71DCE"/>
    <w:rsid w:val="00D71E53"/>
    <w:rsid w:val="00D71F08"/>
    <w:rsid w:val="00D7205A"/>
    <w:rsid w:val="00D72217"/>
    <w:rsid w:val="00D724BD"/>
    <w:rsid w:val="00D72562"/>
    <w:rsid w:val="00D72BD0"/>
    <w:rsid w:val="00D72F40"/>
    <w:rsid w:val="00D72F4C"/>
    <w:rsid w:val="00D72FF6"/>
    <w:rsid w:val="00D732D4"/>
    <w:rsid w:val="00D73609"/>
    <w:rsid w:val="00D7399A"/>
    <w:rsid w:val="00D739EA"/>
    <w:rsid w:val="00D73A3D"/>
    <w:rsid w:val="00D73ABB"/>
    <w:rsid w:val="00D73D59"/>
    <w:rsid w:val="00D73EA0"/>
    <w:rsid w:val="00D73EAF"/>
    <w:rsid w:val="00D74133"/>
    <w:rsid w:val="00D744F1"/>
    <w:rsid w:val="00D74FE2"/>
    <w:rsid w:val="00D750A2"/>
    <w:rsid w:val="00D7537F"/>
    <w:rsid w:val="00D75608"/>
    <w:rsid w:val="00D75D1A"/>
    <w:rsid w:val="00D75F52"/>
    <w:rsid w:val="00D769A9"/>
    <w:rsid w:val="00D76F94"/>
    <w:rsid w:val="00D771B6"/>
    <w:rsid w:val="00D775C4"/>
    <w:rsid w:val="00D775C9"/>
    <w:rsid w:val="00D77912"/>
    <w:rsid w:val="00D80191"/>
    <w:rsid w:val="00D80871"/>
    <w:rsid w:val="00D80DAA"/>
    <w:rsid w:val="00D81376"/>
    <w:rsid w:val="00D813C5"/>
    <w:rsid w:val="00D8144B"/>
    <w:rsid w:val="00D816CC"/>
    <w:rsid w:val="00D818D7"/>
    <w:rsid w:val="00D81B18"/>
    <w:rsid w:val="00D81BE9"/>
    <w:rsid w:val="00D81CEE"/>
    <w:rsid w:val="00D81E4B"/>
    <w:rsid w:val="00D820B1"/>
    <w:rsid w:val="00D8217B"/>
    <w:rsid w:val="00D8238F"/>
    <w:rsid w:val="00D8285B"/>
    <w:rsid w:val="00D82A43"/>
    <w:rsid w:val="00D82AFB"/>
    <w:rsid w:val="00D82EF1"/>
    <w:rsid w:val="00D82FF7"/>
    <w:rsid w:val="00D83134"/>
    <w:rsid w:val="00D83183"/>
    <w:rsid w:val="00D83239"/>
    <w:rsid w:val="00D8354C"/>
    <w:rsid w:val="00D835B5"/>
    <w:rsid w:val="00D83717"/>
    <w:rsid w:val="00D84103"/>
    <w:rsid w:val="00D842AE"/>
    <w:rsid w:val="00D8434E"/>
    <w:rsid w:val="00D84CBD"/>
    <w:rsid w:val="00D84EB4"/>
    <w:rsid w:val="00D850BF"/>
    <w:rsid w:val="00D85164"/>
    <w:rsid w:val="00D85277"/>
    <w:rsid w:val="00D8562D"/>
    <w:rsid w:val="00D857DE"/>
    <w:rsid w:val="00D8595F"/>
    <w:rsid w:val="00D85A14"/>
    <w:rsid w:val="00D85AC5"/>
    <w:rsid w:val="00D860C7"/>
    <w:rsid w:val="00D861B8"/>
    <w:rsid w:val="00D863AA"/>
    <w:rsid w:val="00D8650E"/>
    <w:rsid w:val="00D86702"/>
    <w:rsid w:val="00D86CF8"/>
    <w:rsid w:val="00D872D3"/>
    <w:rsid w:val="00D873AB"/>
    <w:rsid w:val="00D875B1"/>
    <w:rsid w:val="00D87700"/>
    <w:rsid w:val="00D878F3"/>
    <w:rsid w:val="00D8792D"/>
    <w:rsid w:val="00D87CBF"/>
    <w:rsid w:val="00D9032B"/>
    <w:rsid w:val="00D90A12"/>
    <w:rsid w:val="00D90BE4"/>
    <w:rsid w:val="00D90E6D"/>
    <w:rsid w:val="00D9101F"/>
    <w:rsid w:val="00D9122F"/>
    <w:rsid w:val="00D91754"/>
    <w:rsid w:val="00D9185E"/>
    <w:rsid w:val="00D91DF4"/>
    <w:rsid w:val="00D91EE0"/>
    <w:rsid w:val="00D9238D"/>
    <w:rsid w:val="00D92BE3"/>
    <w:rsid w:val="00D93163"/>
    <w:rsid w:val="00D93376"/>
    <w:rsid w:val="00D934E6"/>
    <w:rsid w:val="00D93596"/>
    <w:rsid w:val="00D93999"/>
    <w:rsid w:val="00D93A76"/>
    <w:rsid w:val="00D93F7D"/>
    <w:rsid w:val="00D940FE"/>
    <w:rsid w:val="00D94195"/>
    <w:rsid w:val="00D947F0"/>
    <w:rsid w:val="00D94A18"/>
    <w:rsid w:val="00D94B0B"/>
    <w:rsid w:val="00D94C8C"/>
    <w:rsid w:val="00D94C97"/>
    <w:rsid w:val="00D94FEE"/>
    <w:rsid w:val="00D95331"/>
    <w:rsid w:val="00D953C1"/>
    <w:rsid w:val="00D95621"/>
    <w:rsid w:val="00D9584A"/>
    <w:rsid w:val="00D95911"/>
    <w:rsid w:val="00D95D5B"/>
    <w:rsid w:val="00D9611B"/>
    <w:rsid w:val="00D961C7"/>
    <w:rsid w:val="00D96363"/>
    <w:rsid w:val="00D96371"/>
    <w:rsid w:val="00D96533"/>
    <w:rsid w:val="00D9677F"/>
    <w:rsid w:val="00D96782"/>
    <w:rsid w:val="00D969CC"/>
    <w:rsid w:val="00D96F9F"/>
    <w:rsid w:val="00D96FB7"/>
    <w:rsid w:val="00D970AD"/>
    <w:rsid w:val="00D9714F"/>
    <w:rsid w:val="00D97675"/>
    <w:rsid w:val="00D976A9"/>
    <w:rsid w:val="00D97747"/>
    <w:rsid w:val="00D9776D"/>
    <w:rsid w:val="00D97A09"/>
    <w:rsid w:val="00D97EAE"/>
    <w:rsid w:val="00DA034F"/>
    <w:rsid w:val="00DA045F"/>
    <w:rsid w:val="00DA05ED"/>
    <w:rsid w:val="00DA0AE2"/>
    <w:rsid w:val="00DA0C8A"/>
    <w:rsid w:val="00DA0D9F"/>
    <w:rsid w:val="00DA0DB9"/>
    <w:rsid w:val="00DA0E58"/>
    <w:rsid w:val="00DA0E79"/>
    <w:rsid w:val="00DA18C8"/>
    <w:rsid w:val="00DA18F8"/>
    <w:rsid w:val="00DA1CBE"/>
    <w:rsid w:val="00DA1D8F"/>
    <w:rsid w:val="00DA1D94"/>
    <w:rsid w:val="00DA1DCD"/>
    <w:rsid w:val="00DA1E09"/>
    <w:rsid w:val="00DA20C2"/>
    <w:rsid w:val="00DA2208"/>
    <w:rsid w:val="00DA24CD"/>
    <w:rsid w:val="00DA26E5"/>
    <w:rsid w:val="00DA2D32"/>
    <w:rsid w:val="00DA2DF4"/>
    <w:rsid w:val="00DA3279"/>
    <w:rsid w:val="00DA32AF"/>
    <w:rsid w:val="00DA3674"/>
    <w:rsid w:val="00DA3906"/>
    <w:rsid w:val="00DA3B62"/>
    <w:rsid w:val="00DA3B89"/>
    <w:rsid w:val="00DA3C03"/>
    <w:rsid w:val="00DA3E84"/>
    <w:rsid w:val="00DA416E"/>
    <w:rsid w:val="00DA432D"/>
    <w:rsid w:val="00DA4389"/>
    <w:rsid w:val="00DA446F"/>
    <w:rsid w:val="00DA45BE"/>
    <w:rsid w:val="00DA4F96"/>
    <w:rsid w:val="00DA50FE"/>
    <w:rsid w:val="00DA5720"/>
    <w:rsid w:val="00DA5DBF"/>
    <w:rsid w:val="00DA609E"/>
    <w:rsid w:val="00DA6310"/>
    <w:rsid w:val="00DA6479"/>
    <w:rsid w:val="00DA64FB"/>
    <w:rsid w:val="00DA65AB"/>
    <w:rsid w:val="00DA6617"/>
    <w:rsid w:val="00DA68A4"/>
    <w:rsid w:val="00DA6997"/>
    <w:rsid w:val="00DA6A95"/>
    <w:rsid w:val="00DA7031"/>
    <w:rsid w:val="00DA72F3"/>
    <w:rsid w:val="00DA77DE"/>
    <w:rsid w:val="00DA784E"/>
    <w:rsid w:val="00DA7977"/>
    <w:rsid w:val="00DA7BFA"/>
    <w:rsid w:val="00DB0524"/>
    <w:rsid w:val="00DB087B"/>
    <w:rsid w:val="00DB0951"/>
    <w:rsid w:val="00DB0AE7"/>
    <w:rsid w:val="00DB0D89"/>
    <w:rsid w:val="00DB0DB1"/>
    <w:rsid w:val="00DB0F97"/>
    <w:rsid w:val="00DB10A6"/>
    <w:rsid w:val="00DB13AE"/>
    <w:rsid w:val="00DB1412"/>
    <w:rsid w:val="00DB173B"/>
    <w:rsid w:val="00DB17AE"/>
    <w:rsid w:val="00DB1A25"/>
    <w:rsid w:val="00DB1A95"/>
    <w:rsid w:val="00DB1C17"/>
    <w:rsid w:val="00DB1C8E"/>
    <w:rsid w:val="00DB1FD4"/>
    <w:rsid w:val="00DB207D"/>
    <w:rsid w:val="00DB2206"/>
    <w:rsid w:val="00DB22A4"/>
    <w:rsid w:val="00DB2315"/>
    <w:rsid w:val="00DB2AF8"/>
    <w:rsid w:val="00DB3204"/>
    <w:rsid w:val="00DB323F"/>
    <w:rsid w:val="00DB33A4"/>
    <w:rsid w:val="00DB33BD"/>
    <w:rsid w:val="00DB3541"/>
    <w:rsid w:val="00DB39C9"/>
    <w:rsid w:val="00DB3B78"/>
    <w:rsid w:val="00DB41E8"/>
    <w:rsid w:val="00DB4455"/>
    <w:rsid w:val="00DB44EC"/>
    <w:rsid w:val="00DB472F"/>
    <w:rsid w:val="00DB4C54"/>
    <w:rsid w:val="00DB4D28"/>
    <w:rsid w:val="00DB53C2"/>
    <w:rsid w:val="00DB5B69"/>
    <w:rsid w:val="00DB5DB2"/>
    <w:rsid w:val="00DB5E80"/>
    <w:rsid w:val="00DB5F02"/>
    <w:rsid w:val="00DB5F1A"/>
    <w:rsid w:val="00DB60B5"/>
    <w:rsid w:val="00DB6474"/>
    <w:rsid w:val="00DB6535"/>
    <w:rsid w:val="00DB6650"/>
    <w:rsid w:val="00DB69C9"/>
    <w:rsid w:val="00DB6D7E"/>
    <w:rsid w:val="00DB6E2A"/>
    <w:rsid w:val="00DB71CA"/>
    <w:rsid w:val="00DB787F"/>
    <w:rsid w:val="00DB7AB5"/>
    <w:rsid w:val="00DB7B2F"/>
    <w:rsid w:val="00DB7CD8"/>
    <w:rsid w:val="00DB7DC3"/>
    <w:rsid w:val="00DB7F11"/>
    <w:rsid w:val="00DC012A"/>
    <w:rsid w:val="00DC0308"/>
    <w:rsid w:val="00DC07C8"/>
    <w:rsid w:val="00DC0915"/>
    <w:rsid w:val="00DC10E8"/>
    <w:rsid w:val="00DC1555"/>
    <w:rsid w:val="00DC15D9"/>
    <w:rsid w:val="00DC1710"/>
    <w:rsid w:val="00DC184E"/>
    <w:rsid w:val="00DC1969"/>
    <w:rsid w:val="00DC1B24"/>
    <w:rsid w:val="00DC1E13"/>
    <w:rsid w:val="00DC205F"/>
    <w:rsid w:val="00DC2089"/>
    <w:rsid w:val="00DC21DD"/>
    <w:rsid w:val="00DC22C5"/>
    <w:rsid w:val="00DC2337"/>
    <w:rsid w:val="00DC2454"/>
    <w:rsid w:val="00DC279B"/>
    <w:rsid w:val="00DC27F3"/>
    <w:rsid w:val="00DC28F6"/>
    <w:rsid w:val="00DC292C"/>
    <w:rsid w:val="00DC2B64"/>
    <w:rsid w:val="00DC2B9D"/>
    <w:rsid w:val="00DC2D6A"/>
    <w:rsid w:val="00DC2F42"/>
    <w:rsid w:val="00DC3194"/>
    <w:rsid w:val="00DC32E3"/>
    <w:rsid w:val="00DC3D97"/>
    <w:rsid w:val="00DC4175"/>
    <w:rsid w:val="00DC420A"/>
    <w:rsid w:val="00DC42A4"/>
    <w:rsid w:val="00DC4694"/>
    <w:rsid w:val="00DC477C"/>
    <w:rsid w:val="00DC4D0C"/>
    <w:rsid w:val="00DC4E06"/>
    <w:rsid w:val="00DC4EB0"/>
    <w:rsid w:val="00DC4F38"/>
    <w:rsid w:val="00DC50FC"/>
    <w:rsid w:val="00DC5124"/>
    <w:rsid w:val="00DC534D"/>
    <w:rsid w:val="00DC53B1"/>
    <w:rsid w:val="00DC59A5"/>
    <w:rsid w:val="00DC5C07"/>
    <w:rsid w:val="00DC5C74"/>
    <w:rsid w:val="00DC60F5"/>
    <w:rsid w:val="00DC6113"/>
    <w:rsid w:val="00DC65DF"/>
    <w:rsid w:val="00DC6F42"/>
    <w:rsid w:val="00DC6F88"/>
    <w:rsid w:val="00DC706B"/>
    <w:rsid w:val="00DC776A"/>
    <w:rsid w:val="00DC788E"/>
    <w:rsid w:val="00DC7A9E"/>
    <w:rsid w:val="00DC7F10"/>
    <w:rsid w:val="00DD00C0"/>
    <w:rsid w:val="00DD03C0"/>
    <w:rsid w:val="00DD03CB"/>
    <w:rsid w:val="00DD048F"/>
    <w:rsid w:val="00DD0608"/>
    <w:rsid w:val="00DD074A"/>
    <w:rsid w:val="00DD08BE"/>
    <w:rsid w:val="00DD0921"/>
    <w:rsid w:val="00DD0A52"/>
    <w:rsid w:val="00DD0AA3"/>
    <w:rsid w:val="00DD0CC3"/>
    <w:rsid w:val="00DD108A"/>
    <w:rsid w:val="00DD13B7"/>
    <w:rsid w:val="00DD15A4"/>
    <w:rsid w:val="00DD17BC"/>
    <w:rsid w:val="00DD2241"/>
    <w:rsid w:val="00DD2358"/>
    <w:rsid w:val="00DD266E"/>
    <w:rsid w:val="00DD290A"/>
    <w:rsid w:val="00DD2927"/>
    <w:rsid w:val="00DD2BD7"/>
    <w:rsid w:val="00DD2DB1"/>
    <w:rsid w:val="00DD2EB7"/>
    <w:rsid w:val="00DD2F1C"/>
    <w:rsid w:val="00DD2F5E"/>
    <w:rsid w:val="00DD30A2"/>
    <w:rsid w:val="00DD30DD"/>
    <w:rsid w:val="00DD3203"/>
    <w:rsid w:val="00DD32B0"/>
    <w:rsid w:val="00DD34F6"/>
    <w:rsid w:val="00DD34FE"/>
    <w:rsid w:val="00DD357D"/>
    <w:rsid w:val="00DD3599"/>
    <w:rsid w:val="00DD35DD"/>
    <w:rsid w:val="00DD3841"/>
    <w:rsid w:val="00DD3A4A"/>
    <w:rsid w:val="00DD3D00"/>
    <w:rsid w:val="00DD3DD9"/>
    <w:rsid w:val="00DD43E7"/>
    <w:rsid w:val="00DD44A8"/>
    <w:rsid w:val="00DD4595"/>
    <w:rsid w:val="00DD45A6"/>
    <w:rsid w:val="00DD48AA"/>
    <w:rsid w:val="00DD4C16"/>
    <w:rsid w:val="00DD4EF9"/>
    <w:rsid w:val="00DD4F67"/>
    <w:rsid w:val="00DD4F6B"/>
    <w:rsid w:val="00DD503A"/>
    <w:rsid w:val="00DD5094"/>
    <w:rsid w:val="00DD54DD"/>
    <w:rsid w:val="00DD5626"/>
    <w:rsid w:val="00DD56DC"/>
    <w:rsid w:val="00DD5815"/>
    <w:rsid w:val="00DD584D"/>
    <w:rsid w:val="00DD5C63"/>
    <w:rsid w:val="00DD5E75"/>
    <w:rsid w:val="00DD6580"/>
    <w:rsid w:val="00DD6749"/>
    <w:rsid w:val="00DD6873"/>
    <w:rsid w:val="00DD6B2D"/>
    <w:rsid w:val="00DD6B4E"/>
    <w:rsid w:val="00DD6D76"/>
    <w:rsid w:val="00DD6DD3"/>
    <w:rsid w:val="00DD721B"/>
    <w:rsid w:val="00DD7273"/>
    <w:rsid w:val="00DD7290"/>
    <w:rsid w:val="00DD7388"/>
    <w:rsid w:val="00DD7536"/>
    <w:rsid w:val="00DD761B"/>
    <w:rsid w:val="00DD7AC4"/>
    <w:rsid w:val="00DD7CEC"/>
    <w:rsid w:val="00DE057B"/>
    <w:rsid w:val="00DE09C1"/>
    <w:rsid w:val="00DE09F9"/>
    <w:rsid w:val="00DE0C3C"/>
    <w:rsid w:val="00DE0C6B"/>
    <w:rsid w:val="00DE129F"/>
    <w:rsid w:val="00DE1B1F"/>
    <w:rsid w:val="00DE1BA8"/>
    <w:rsid w:val="00DE1D7F"/>
    <w:rsid w:val="00DE1DC3"/>
    <w:rsid w:val="00DE1DFD"/>
    <w:rsid w:val="00DE1ED0"/>
    <w:rsid w:val="00DE2459"/>
    <w:rsid w:val="00DE24D1"/>
    <w:rsid w:val="00DE26B2"/>
    <w:rsid w:val="00DE2A35"/>
    <w:rsid w:val="00DE2CB9"/>
    <w:rsid w:val="00DE2CF5"/>
    <w:rsid w:val="00DE2EF9"/>
    <w:rsid w:val="00DE307E"/>
    <w:rsid w:val="00DE346C"/>
    <w:rsid w:val="00DE39A1"/>
    <w:rsid w:val="00DE39F7"/>
    <w:rsid w:val="00DE3C5A"/>
    <w:rsid w:val="00DE4317"/>
    <w:rsid w:val="00DE44BF"/>
    <w:rsid w:val="00DE4658"/>
    <w:rsid w:val="00DE4C8C"/>
    <w:rsid w:val="00DE4D83"/>
    <w:rsid w:val="00DE4F1A"/>
    <w:rsid w:val="00DE4F71"/>
    <w:rsid w:val="00DE4FF5"/>
    <w:rsid w:val="00DE5188"/>
    <w:rsid w:val="00DE52E7"/>
    <w:rsid w:val="00DE558A"/>
    <w:rsid w:val="00DE55C5"/>
    <w:rsid w:val="00DE55C8"/>
    <w:rsid w:val="00DE55EC"/>
    <w:rsid w:val="00DE5B67"/>
    <w:rsid w:val="00DE5DC8"/>
    <w:rsid w:val="00DE5E4C"/>
    <w:rsid w:val="00DE5FF5"/>
    <w:rsid w:val="00DE6024"/>
    <w:rsid w:val="00DE6126"/>
    <w:rsid w:val="00DE6409"/>
    <w:rsid w:val="00DE67D6"/>
    <w:rsid w:val="00DE688C"/>
    <w:rsid w:val="00DE6A2C"/>
    <w:rsid w:val="00DE6DE9"/>
    <w:rsid w:val="00DE6E60"/>
    <w:rsid w:val="00DE6E8D"/>
    <w:rsid w:val="00DE6F79"/>
    <w:rsid w:val="00DE7105"/>
    <w:rsid w:val="00DE7634"/>
    <w:rsid w:val="00DE7981"/>
    <w:rsid w:val="00DE7A77"/>
    <w:rsid w:val="00DE7FB6"/>
    <w:rsid w:val="00DF030A"/>
    <w:rsid w:val="00DF0516"/>
    <w:rsid w:val="00DF0682"/>
    <w:rsid w:val="00DF070D"/>
    <w:rsid w:val="00DF0723"/>
    <w:rsid w:val="00DF0904"/>
    <w:rsid w:val="00DF0CB0"/>
    <w:rsid w:val="00DF0D7A"/>
    <w:rsid w:val="00DF172B"/>
    <w:rsid w:val="00DF1C19"/>
    <w:rsid w:val="00DF216E"/>
    <w:rsid w:val="00DF260A"/>
    <w:rsid w:val="00DF270F"/>
    <w:rsid w:val="00DF2742"/>
    <w:rsid w:val="00DF2A1E"/>
    <w:rsid w:val="00DF2A98"/>
    <w:rsid w:val="00DF2B33"/>
    <w:rsid w:val="00DF2DE7"/>
    <w:rsid w:val="00DF31AC"/>
    <w:rsid w:val="00DF3210"/>
    <w:rsid w:val="00DF32C8"/>
    <w:rsid w:val="00DF331E"/>
    <w:rsid w:val="00DF3A24"/>
    <w:rsid w:val="00DF3AEC"/>
    <w:rsid w:val="00DF3F1E"/>
    <w:rsid w:val="00DF3F68"/>
    <w:rsid w:val="00DF4085"/>
    <w:rsid w:val="00DF41E8"/>
    <w:rsid w:val="00DF4212"/>
    <w:rsid w:val="00DF443A"/>
    <w:rsid w:val="00DF4491"/>
    <w:rsid w:val="00DF4685"/>
    <w:rsid w:val="00DF4A6A"/>
    <w:rsid w:val="00DF4AA7"/>
    <w:rsid w:val="00DF4B5B"/>
    <w:rsid w:val="00DF552C"/>
    <w:rsid w:val="00DF5A04"/>
    <w:rsid w:val="00DF5A34"/>
    <w:rsid w:val="00DF5F9C"/>
    <w:rsid w:val="00DF602A"/>
    <w:rsid w:val="00DF6409"/>
    <w:rsid w:val="00DF64E0"/>
    <w:rsid w:val="00DF65EF"/>
    <w:rsid w:val="00DF6840"/>
    <w:rsid w:val="00DF691E"/>
    <w:rsid w:val="00DF6B65"/>
    <w:rsid w:val="00DF6F65"/>
    <w:rsid w:val="00DF70AE"/>
    <w:rsid w:val="00DF7205"/>
    <w:rsid w:val="00DF72B6"/>
    <w:rsid w:val="00DF7594"/>
    <w:rsid w:val="00DF76B1"/>
    <w:rsid w:val="00DF7891"/>
    <w:rsid w:val="00DF79F0"/>
    <w:rsid w:val="00DF7D27"/>
    <w:rsid w:val="00E0021E"/>
    <w:rsid w:val="00E006F1"/>
    <w:rsid w:val="00E007D4"/>
    <w:rsid w:val="00E00C7E"/>
    <w:rsid w:val="00E010EB"/>
    <w:rsid w:val="00E01115"/>
    <w:rsid w:val="00E01157"/>
    <w:rsid w:val="00E01631"/>
    <w:rsid w:val="00E0173B"/>
    <w:rsid w:val="00E018B2"/>
    <w:rsid w:val="00E01D23"/>
    <w:rsid w:val="00E01EAE"/>
    <w:rsid w:val="00E01F7F"/>
    <w:rsid w:val="00E01FB7"/>
    <w:rsid w:val="00E020E6"/>
    <w:rsid w:val="00E0224E"/>
    <w:rsid w:val="00E025A2"/>
    <w:rsid w:val="00E02A69"/>
    <w:rsid w:val="00E02BF5"/>
    <w:rsid w:val="00E03056"/>
    <w:rsid w:val="00E03192"/>
    <w:rsid w:val="00E03580"/>
    <w:rsid w:val="00E03683"/>
    <w:rsid w:val="00E041C3"/>
    <w:rsid w:val="00E041EF"/>
    <w:rsid w:val="00E0421B"/>
    <w:rsid w:val="00E04633"/>
    <w:rsid w:val="00E048EB"/>
    <w:rsid w:val="00E04A5E"/>
    <w:rsid w:val="00E04C81"/>
    <w:rsid w:val="00E04CEB"/>
    <w:rsid w:val="00E04E51"/>
    <w:rsid w:val="00E052BD"/>
    <w:rsid w:val="00E05740"/>
    <w:rsid w:val="00E0576B"/>
    <w:rsid w:val="00E058BB"/>
    <w:rsid w:val="00E05FAA"/>
    <w:rsid w:val="00E0614E"/>
    <w:rsid w:val="00E0652E"/>
    <w:rsid w:val="00E066E9"/>
    <w:rsid w:val="00E06708"/>
    <w:rsid w:val="00E0673F"/>
    <w:rsid w:val="00E06748"/>
    <w:rsid w:val="00E067B6"/>
    <w:rsid w:val="00E06996"/>
    <w:rsid w:val="00E06AF2"/>
    <w:rsid w:val="00E06ED6"/>
    <w:rsid w:val="00E06F6B"/>
    <w:rsid w:val="00E070D9"/>
    <w:rsid w:val="00E0766C"/>
    <w:rsid w:val="00E0790A"/>
    <w:rsid w:val="00E079C7"/>
    <w:rsid w:val="00E07E9D"/>
    <w:rsid w:val="00E100F8"/>
    <w:rsid w:val="00E10141"/>
    <w:rsid w:val="00E10235"/>
    <w:rsid w:val="00E10792"/>
    <w:rsid w:val="00E10F10"/>
    <w:rsid w:val="00E1105C"/>
    <w:rsid w:val="00E1120C"/>
    <w:rsid w:val="00E11244"/>
    <w:rsid w:val="00E1129A"/>
    <w:rsid w:val="00E11453"/>
    <w:rsid w:val="00E11873"/>
    <w:rsid w:val="00E1198A"/>
    <w:rsid w:val="00E11B09"/>
    <w:rsid w:val="00E11EF6"/>
    <w:rsid w:val="00E122D2"/>
    <w:rsid w:val="00E12363"/>
    <w:rsid w:val="00E12533"/>
    <w:rsid w:val="00E12632"/>
    <w:rsid w:val="00E12A33"/>
    <w:rsid w:val="00E12A89"/>
    <w:rsid w:val="00E12D63"/>
    <w:rsid w:val="00E12F76"/>
    <w:rsid w:val="00E12F8A"/>
    <w:rsid w:val="00E13279"/>
    <w:rsid w:val="00E132A5"/>
    <w:rsid w:val="00E13642"/>
    <w:rsid w:val="00E13718"/>
    <w:rsid w:val="00E1384C"/>
    <w:rsid w:val="00E13E89"/>
    <w:rsid w:val="00E14074"/>
    <w:rsid w:val="00E1425B"/>
    <w:rsid w:val="00E146C7"/>
    <w:rsid w:val="00E14759"/>
    <w:rsid w:val="00E1480C"/>
    <w:rsid w:val="00E14C54"/>
    <w:rsid w:val="00E150B6"/>
    <w:rsid w:val="00E15562"/>
    <w:rsid w:val="00E157DC"/>
    <w:rsid w:val="00E1584A"/>
    <w:rsid w:val="00E15DE5"/>
    <w:rsid w:val="00E161E3"/>
    <w:rsid w:val="00E1621B"/>
    <w:rsid w:val="00E162C3"/>
    <w:rsid w:val="00E16B8A"/>
    <w:rsid w:val="00E17B16"/>
    <w:rsid w:val="00E17E4E"/>
    <w:rsid w:val="00E17F14"/>
    <w:rsid w:val="00E17FB9"/>
    <w:rsid w:val="00E17FE4"/>
    <w:rsid w:val="00E20044"/>
    <w:rsid w:val="00E2075C"/>
    <w:rsid w:val="00E20896"/>
    <w:rsid w:val="00E20A7A"/>
    <w:rsid w:val="00E20A9D"/>
    <w:rsid w:val="00E20AA5"/>
    <w:rsid w:val="00E20B2E"/>
    <w:rsid w:val="00E20FA3"/>
    <w:rsid w:val="00E21264"/>
    <w:rsid w:val="00E212BE"/>
    <w:rsid w:val="00E2170F"/>
    <w:rsid w:val="00E21870"/>
    <w:rsid w:val="00E21910"/>
    <w:rsid w:val="00E21966"/>
    <w:rsid w:val="00E22154"/>
    <w:rsid w:val="00E22156"/>
    <w:rsid w:val="00E221DF"/>
    <w:rsid w:val="00E22305"/>
    <w:rsid w:val="00E2248D"/>
    <w:rsid w:val="00E2277B"/>
    <w:rsid w:val="00E227CF"/>
    <w:rsid w:val="00E22AA5"/>
    <w:rsid w:val="00E22B7D"/>
    <w:rsid w:val="00E22DBF"/>
    <w:rsid w:val="00E23400"/>
    <w:rsid w:val="00E235B5"/>
    <w:rsid w:val="00E23760"/>
    <w:rsid w:val="00E23A41"/>
    <w:rsid w:val="00E23BD3"/>
    <w:rsid w:val="00E241CF"/>
    <w:rsid w:val="00E24368"/>
    <w:rsid w:val="00E245B7"/>
    <w:rsid w:val="00E245F1"/>
    <w:rsid w:val="00E24815"/>
    <w:rsid w:val="00E24824"/>
    <w:rsid w:val="00E24ACA"/>
    <w:rsid w:val="00E252DF"/>
    <w:rsid w:val="00E25334"/>
    <w:rsid w:val="00E2540C"/>
    <w:rsid w:val="00E25461"/>
    <w:rsid w:val="00E255B5"/>
    <w:rsid w:val="00E256CE"/>
    <w:rsid w:val="00E2597C"/>
    <w:rsid w:val="00E25CB0"/>
    <w:rsid w:val="00E26196"/>
    <w:rsid w:val="00E26226"/>
    <w:rsid w:val="00E262E5"/>
    <w:rsid w:val="00E26421"/>
    <w:rsid w:val="00E26486"/>
    <w:rsid w:val="00E264EE"/>
    <w:rsid w:val="00E265EE"/>
    <w:rsid w:val="00E26619"/>
    <w:rsid w:val="00E268D9"/>
    <w:rsid w:val="00E2695F"/>
    <w:rsid w:val="00E26BC8"/>
    <w:rsid w:val="00E26DE7"/>
    <w:rsid w:val="00E26E20"/>
    <w:rsid w:val="00E272C2"/>
    <w:rsid w:val="00E272D2"/>
    <w:rsid w:val="00E273D6"/>
    <w:rsid w:val="00E279CC"/>
    <w:rsid w:val="00E27E67"/>
    <w:rsid w:val="00E30655"/>
    <w:rsid w:val="00E30AB8"/>
    <w:rsid w:val="00E30B53"/>
    <w:rsid w:val="00E30EBA"/>
    <w:rsid w:val="00E30F70"/>
    <w:rsid w:val="00E310DB"/>
    <w:rsid w:val="00E313F2"/>
    <w:rsid w:val="00E3192F"/>
    <w:rsid w:val="00E31C4F"/>
    <w:rsid w:val="00E3230B"/>
    <w:rsid w:val="00E323AF"/>
    <w:rsid w:val="00E323D3"/>
    <w:rsid w:val="00E3254C"/>
    <w:rsid w:val="00E32555"/>
    <w:rsid w:val="00E32723"/>
    <w:rsid w:val="00E32AC2"/>
    <w:rsid w:val="00E32BC6"/>
    <w:rsid w:val="00E32C4A"/>
    <w:rsid w:val="00E32D25"/>
    <w:rsid w:val="00E32E95"/>
    <w:rsid w:val="00E330DE"/>
    <w:rsid w:val="00E3353E"/>
    <w:rsid w:val="00E33626"/>
    <w:rsid w:val="00E33777"/>
    <w:rsid w:val="00E33B4A"/>
    <w:rsid w:val="00E34D05"/>
    <w:rsid w:val="00E35064"/>
    <w:rsid w:val="00E353E6"/>
    <w:rsid w:val="00E35967"/>
    <w:rsid w:val="00E35EC2"/>
    <w:rsid w:val="00E35F66"/>
    <w:rsid w:val="00E361BE"/>
    <w:rsid w:val="00E36261"/>
    <w:rsid w:val="00E3666A"/>
    <w:rsid w:val="00E36789"/>
    <w:rsid w:val="00E36913"/>
    <w:rsid w:val="00E36961"/>
    <w:rsid w:val="00E36A96"/>
    <w:rsid w:val="00E36B16"/>
    <w:rsid w:val="00E36B72"/>
    <w:rsid w:val="00E36D48"/>
    <w:rsid w:val="00E36D5B"/>
    <w:rsid w:val="00E36D72"/>
    <w:rsid w:val="00E36FC4"/>
    <w:rsid w:val="00E3706D"/>
    <w:rsid w:val="00E3714B"/>
    <w:rsid w:val="00E37472"/>
    <w:rsid w:val="00E375F9"/>
    <w:rsid w:val="00E3761A"/>
    <w:rsid w:val="00E37C13"/>
    <w:rsid w:val="00E37D5D"/>
    <w:rsid w:val="00E37D94"/>
    <w:rsid w:val="00E40382"/>
    <w:rsid w:val="00E40434"/>
    <w:rsid w:val="00E40693"/>
    <w:rsid w:val="00E408EC"/>
    <w:rsid w:val="00E40BD2"/>
    <w:rsid w:val="00E410DB"/>
    <w:rsid w:val="00E422C6"/>
    <w:rsid w:val="00E42824"/>
    <w:rsid w:val="00E42CF6"/>
    <w:rsid w:val="00E430C2"/>
    <w:rsid w:val="00E43292"/>
    <w:rsid w:val="00E4330F"/>
    <w:rsid w:val="00E43C0F"/>
    <w:rsid w:val="00E43C8A"/>
    <w:rsid w:val="00E43CFD"/>
    <w:rsid w:val="00E442DC"/>
    <w:rsid w:val="00E447EB"/>
    <w:rsid w:val="00E44860"/>
    <w:rsid w:val="00E448E2"/>
    <w:rsid w:val="00E44A34"/>
    <w:rsid w:val="00E44BC9"/>
    <w:rsid w:val="00E44ED7"/>
    <w:rsid w:val="00E45011"/>
    <w:rsid w:val="00E45083"/>
    <w:rsid w:val="00E450BD"/>
    <w:rsid w:val="00E45132"/>
    <w:rsid w:val="00E45171"/>
    <w:rsid w:val="00E455A5"/>
    <w:rsid w:val="00E4568C"/>
    <w:rsid w:val="00E45738"/>
    <w:rsid w:val="00E4596A"/>
    <w:rsid w:val="00E459BB"/>
    <w:rsid w:val="00E45C6B"/>
    <w:rsid w:val="00E45D94"/>
    <w:rsid w:val="00E46307"/>
    <w:rsid w:val="00E465B6"/>
    <w:rsid w:val="00E46730"/>
    <w:rsid w:val="00E467B3"/>
    <w:rsid w:val="00E46D2B"/>
    <w:rsid w:val="00E47412"/>
    <w:rsid w:val="00E474D1"/>
    <w:rsid w:val="00E478AB"/>
    <w:rsid w:val="00E47E8D"/>
    <w:rsid w:val="00E50086"/>
    <w:rsid w:val="00E503BD"/>
    <w:rsid w:val="00E506C0"/>
    <w:rsid w:val="00E50B58"/>
    <w:rsid w:val="00E51296"/>
    <w:rsid w:val="00E51756"/>
    <w:rsid w:val="00E51A07"/>
    <w:rsid w:val="00E51B11"/>
    <w:rsid w:val="00E524AE"/>
    <w:rsid w:val="00E5259D"/>
    <w:rsid w:val="00E5273F"/>
    <w:rsid w:val="00E52C2E"/>
    <w:rsid w:val="00E52CEE"/>
    <w:rsid w:val="00E52D65"/>
    <w:rsid w:val="00E52DFD"/>
    <w:rsid w:val="00E530BC"/>
    <w:rsid w:val="00E5322F"/>
    <w:rsid w:val="00E53360"/>
    <w:rsid w:val="00E533C0"/>
    <w:rsid w:val="00E5349E"/>
    <w:rsid w:val="00E5371B"/>
    <w:rsid w:val="00E53795"/>
    <w:rsid w:val="00E537C9"/>
    <w:rsid w:val="00E53B49"/>
    <w:rsid w:val="00E53CE5"/>
    <w:rsid w:val="00E53D8E"/>
    <w:rsid w:val="00E5403B"/>
    <w:rsid w:val="00E542F5"/>
    <w:rsid w:val="00E54350"/>
    <w:rsid w:val="00E549FE"/>
    <w:rsid w:val="00E54B62"/>
    <w:rsid w:val="00E55662"/>
    <w:rsid w:val="00E55753"/>
    <w:rsid w:val="00E5585E"/>
    <w:rsid w:val="00E55BAA"/>
    <w:rsid w:val="00E55EB2"/>
    <w:rsid w:val="00E55F88"/>
    <w:rsid w:val="00E55FB8"/>
    <w:rsid w:val="00E5604B"/>
    <w:rsid w:val="00E562A2"/>
    <w:rsid w:val="00E56612"/>
    <w:rsid w:val="00E567FE"/>
    <w:rsid w:val="00E5693B"/>
    <w:rsid w:val="00E57943"/>
    <w:rsid w:val="00E57949"/>
    <w:rsid w:val="00E57CC3"/>
    <w:rsid w:val="00E602E7"/>
    <w:rsid w:val="00E60753"/>
    <w:rsid w:val="00E608DA"/>
    <w:rsid w:val="00E60EFE"/>
    <w:rsid w:val="00E61119"/>
    <w:rsid w:val="00E611BD"/>
    <w:rsid w:val="00E61282"/>
    <w:rsid w:val="00E61487"/>
    <w:rsid w:val="00E617C1"/>
    <w:rsid w:val="00E6193A"/>
    <w:rsid w:val="00E61B29"/>
    <w:rsid w:val="00E61EE3"/>
    <w:rsid w:val="00E621FF"/>
    <w:rsid w:val="00E6229E"/>
    <w:rsid w:val="00E62367"/>
    <w:rsid w:val="00E624BC"/>
    <w:rsid w:val="00E625C4"/>
    <w:rsid w:val="00E6269A"/>
    <w:rsid w:val="00E62CC1"/>
    <w:rsid w:val="00E62E23"/>
    <w:rsid w:val="00E62EDE"/>
    <w:rsid w:val="00E631D1"/>
    <w:rsid w:val="00E6404B"/>
    <w:rsid w:val="00E641BB"/>
    <w:rsid w:val="00E6437D"/>
    <w:rsid w:val="00E643DB"/>
    <w:rsid w:val="00E64454"/>
    <w:rsid w:val="00E64603"/>
    <w:rsid w:val="00E6491C"/>
    <w:rsid w:val="00E6499F"/>
    <w:rsid w:val="00E64B78"/>
    <w:rsid w:val="00E64E0D"/>
    <w:rsid w:val="00E6510E"/>
    <w:rsid w:val="00E6522B"/>
    <w:rsid w:val="00E653A2"/>
    <w:rsid w:val="00E6544B"/>
    <w:rsid w:val="00E6558C"/>
    <w:rsid w:val="00E65629"/>
    <w:rsid w:val="00E65822"/>
    <w:rsid w:val="00E65EFD"/>
    <w:rsid w:val="00E662B1"/>
    <w:rsid w:val="00E662BE"/>
    <w:rsid w:val="00E662D8"/>
    <w:rsid w:val="00E666F7"/>
    <w:rsid w:val="00E667E3"/>
    <w:rsid w:val="00E66895"/>
    <w:rsid w:val="00E66C30"/>
    <w:rsid w:val="00E66D40"/>
    <w:rsid w:val="00E66D53"/>
    <w:rsid w:val="00E66EB8"/>
    <w:rsid w:val="00E66FC7"/>
    <w:rsid w:val="00E672C5"/>
    <w:rsid w:val="00E67340"/>
    <w:rsid w:val="00E674E7"/>
    <w:rsid w:val="00E6776C"/>
    <w:rsid w:val="00E67B20"/>
    <w:rsid w:val="00E67F1A"/>
    <w:rsid w:val="00E67F65"/>
    <w:rsid w:val="00E67FDD"/>
    <w:rsid w:val="00E7015E"/>
    <w:rsid w:val="00E7083E"/>
    <w:rsid w:val="00E70CD2"/>
    <w:rsid w:val="00E70D44"/>
    <w:rsid w:val="00E710F6"/>
    <w:rsid w:val="00E716AA"/>
    <w:rsid w:val="00E716AD"/>
    <w:rsid w:val="00E719BE"/>
    <w:rsid w:val="00E71A70"/>
    <w:rsid w:val="00E71AD5"/>
    <w:rsid w:val="00E71CB8"/>
    <w:rsid w:val="00E71EDA"/>
    <w:rsid w:val="00E7292D"/>
    <w:rsid w:val="00E7295E"/>
    <w:rsid w:val="00E729C1"/>
    <w:rsid w:val="00E72B00"/>
    <w:rsid w:val="00E72F0C"/>
    <w:rsid w:val="00E7320D"/>
    <w:rsid w:val="00E73425"/>
    <w:rsid w:val="00E73600"/>
    <w:rsid w:val="00E73817"/>
    <w:rsid w:val="00E739F0"/>
    <w:rsid w:val="00E73C17"/>
    <w:rsid w:val="00E7410B"/>
    <w:rsid w:val="00E74165"/>
    <w:rsid w:val="00E741BC"/>
    <w:rsid w:val="00E74334"/>
    <w:rsid w:val="00E74430"/>
    <w:rsid w:val="00E74BC6"/>
    <w:rsid w:val="00E74D63"/>
    <w:rsid w:val="00E750B5"/>
    <w:rsid w:val="00E751F8"/>
    <w:rsid w:val="00E75336"/>
    <w:rsid w:val="00E753C6"/>
    <w:rsid w:val="00E7552C"/>
    <w:rsid w:val="00E757E8"/>
    <w:rsid w:val="00E758A8"/>
    <w:rsid w:val="00E75A36"/>
    <w:rsid w:val="00E75BC3"/>
    <w:rsid w:val="00E75C57"/>
    <w:rsid w:val="00E75F6C"/>
    <w:rsid w:val="00E761F8"/>
    <w:rsid w:val="00E767BB"/>
    <w:rsid w:val="00E7680F"/>
    <w:rsid w:val="00E76823"/>
    <w:rsid w:val="00E769EB"/>
    <w:rsid w:val="00E77079"/>
    <w:rsid w:val="00E77241"/>
    <w:rsid w:val="00E77320"/>
    <w:rsid w:val="00E774DD"/>
    <w:rsid w:val="00E77969"/>
    <w:rsid w:val="00E77AAA"/>
    <w:rsid w:val="00E77F03"/>
    <w:rsid w:val="00E801F7"/>
    <w:rsid w:val="00E802F8"/>
    <w:rsid w:val="00E805B2"/>
    <w:rsid w:val="00E807D2"/>
    <w:rsid w:val="00E80AAF"/>
    <w:rsid w:val="00E80AD9"/>
    <w:rsid w:val="00E80F05"/>
    <w:rsid w:val="00E8100B"/>
    <w:rsid w:val="00E8137A"/>
    <w:rsid w:val="00E817C8"/>
    <w:rsid w:val="00E81986"/>
    <w:rsid w:val="00E81A79"/>
    <w:rsid w:val="00E81B71"/>
    <w:rsid w:val="00E81D2C"/>
    <w:rsid w:val="00E81E06"/>
    <w:rsid w:val="00E8203A"/>
    <w:rsid w:val="00E82218"/>
    <w:rsid w:val="00E82242"/>
    <w:rsid w:val="00E8229F"/>
    <w:rsid w:val="00E824B3"/>
    <w:rsid w:val="00E828D0"/>
    <w:rsid w:val="00E82935"/>
    <w:rsid w:val="00E82D2F"/>
    <w:rsid w:val="00E82E4F"/>
    <w:rsid w:val="00E82F17"/>
    <w:rsid w:val="00E82FDA"/>
    <w:rsid w:val="00E832AA"/>
    <w:rsid w:val="00E83993"/>
    <w:rsid w:val="00E83D24"/>
    <w:rsid w:val="00E8437D"/>
    <w:rsid w:val="00E843BC"/>
    <w:rsid w:val="00E843C1"/>
    <w:rsid w:val="00E84502"/>
    <w:rsid w:val="00E846B8"/>
    <w:rsid w:val="00E84886"/>
    <w:rsid w:val="00E84D45"/>
    <w:rsid w:val="00E85774"/>
    <w:rsid w:val="00E85A00"/>
    <w:rsid w:val="00E85B2B"/>
    <w:rsid w:val="00E85DE7"/>
    <w:rsid w:val="00E85F3A"/>
    <w:rsid w:val="00E85F7C"/>
    <w:rsid w:val="00E862A4"/>
    <w:rsid w:val="00E8643B"/>
    <w:rsid w:val="00E86461"/>
    <w:rsid w:val="00E8647B"/>
    <w:rsid w:val="00E865DA"/>
    <w:rsid w:val="00E8679E"/>
    <w:rsid w:val="00E867BF"/>
    <w:rsid w:val="00E86A36"/>
    <w:rsid w:val="00E86BB0"/>
    <w:rsid w:val="00E86ED6"/>
    <w:rsid w:val="00E86F58"/>
    <w:rsid w:val="00E87030"/>
    <w:rsid w:val="00E870B2"/>
    <w:rsid w:val="00E8732E"/>
    <w:rsid w:val="00E873DA"/>
    <w:rsid w:val="00E8787B"/>
    <w:rsid w:val="00E879BD"/>
    <w:rsid w:val="00E87D69"/>
    <w:rsid w:val="00E87E1E"/>
    <w:rsid w:val="00E900C6"/>
    <w:rsid w:val="00E9054F"/>
    <w:rsid w:val="00E90753"/>
    <w:rsid w:val="00E907EC"/>
    <w:rsid w:val="00E90AFD"/>
    <w:rsid w:val="00E90D6F"/>
    <w:rsid w:val="00E90F1C"/>
    <w:rsid w:val="00E91029"/>
    <w:rsid w:val="00E910B0"/>
    <w:rsid w:val="00E9135A"/>
    <w:rsid w:val="00E91593"/>
    <w:rsid w:val="00E9185A"/>
    <w:rsid w:val="00E91B67"/>
    <w:rsid w:val="00E91F07"/>
    <w:rsid w:val="00E92021"/>
    <w:rsid w:val="00E92046"/>
    <w:rsid w:val="00E9215D"/>
    <w:rsid w:val="00E92495"/>
    <w:rsid w:val="00E92596"/>
    <w:rsid w:val="00E92701"/>
    <w:rsid w:val="00E92707"/>
    <w:rsid w:val="00E92837"/>
    <w:rsid w:val="00E92F17"/>
    <w:rsid w:val="00E93085"/>
    <w:rsid w:val="00E930E9"/>
    <w:rsid w:val="00E93124"/>
    <w:rsid w:val="00E9324A"/>
    <w:rsid w:val="00E93381"/>
    <w:rsid w:val="00E934A3"/>
    <w:rsid w:val="00E93627"/>
    <w:rsid w:val="00E93807"/>
    <w:rsid w:val="00E93D06"/>
    <w:rsid w:val="00E93D0F"/>
    <w:rsid w:val="00E9416B"/>
    <w:rsid w:val="00E94172"/>
    <w:rsid w:val="00E942BC"/>
    <w:rsid w:val="00E943DF"/>
    <w:rsid w:val="00E9462F"/>
    <w:rsid w:val="00E94E10"/>
    <w:rsid w:val="00E94E5D"/>
    <w:rsid w:val="00E950B3"/>
    <w:rsid w:val="00E95436"/>
    <w:rsid w:val="00E95A4E"/>
    <w:rsid w:val="00E95AA7"/>
    <w:rsid w:val="00E95F61"/>
    <w:rsid w:val="00E963AA"/>
    <w:rsid w:val="00E96B0D"/>
    <w:rsid w:val="00E96B6C"/>
    <w:rsid w:val="00E96DBD"/>
    <w:rsid w:val="00E96DC0"/>
    <w:rsid w:val="00E96DF7"/>
    <w:rsid w:val="00E96E7D"/>
    <w:rsid w:val="00E9708A"/>
    <w:rsid w:val="00E97191"/>
    <w:rsid w:val="00E97434"/>
    <w:rsid w:val="00E97D7D"/>
    <w:rsid w:val="00E97E4D"/>
    <w:rsid w:val="00E97FB6"/>
    <w:rsid w:val="00EA0056"/>
    <w:rsid w:val="00EA010F"/>
    <w:rsid w:val="00EA0172"/>
    <w:rsid w:val="00EA0226"/>
    <w:rsid w:val="00EA023C"/>
    <w:rsid w:val="00EA02FC"/>
    <w:rsid w:val="00EA08C0"/>
    <w:rsid w:val="00EA099A"/>
    <w:rsid w:val="00EA09D8"/>
    <w:rsid w:val="00EA0A28"/>
    <w:rsid w:val="00EA0A60"/>
    <w:rsid w:val="00EA0AC9"/>
    <w:rsid w:val="00EA0B4E"/>
    <w:rsid w:val="00EA0BF9"/>
    <w:rsid w:val="00EA10F9"/>
    <w:rsid w:val="00EA117C"/>
    <w:rsid w:val="00EA1407"/>
    <w:rsid w:val="00EA1799"/>
    <w:rsid w:val="00EA1887"/>
    <w:rsid w:val="00EA1AF1"/>
    <w:rsid w:val="00EA1CD0"/>
    <w:rsid w:val="00EA237C"/>
    <w:rsid w:val="00EA248F"/>
    <w:rsid w:val="00EA2515"/>
    <w:rsid w:val="00EA2B87"/>
    <w:rsid w:val="00EA2CE9"/>
    <w:rsid w:val="00EA2E75"/>
    <w:rsid w:val="00EA304C"/>
    <w:rsid w:val="00EA313C"/>
    <w:rsid w:val="00EA315A"/>
    <w:rsid w:val="00EA348F"/>
    <w:rsid w:val="00EA349E"/>
    <w:rsid w:val="00EA383A"/>
    <w:rsid w:val="00EA4326"/>
    <w:rsid w:val="00EA50B5"/>
    <w:rsid w:val="00EA50F4"/>
    <w:rsid w:val="00EA52D9"/>
    <w:rsid w:val="00EA5535"/>
    <w:rsid w:val="00EA567F"/>
    <w:rsid w:val="00EA57CF"/>
    <w:rsid w:val="00EA6218"/>
    <w:rsid w:val="00EA62A4"/>
    <w:rsid w:val="00EA65BB"/>
    <w:rsid w:val="00EA6783"/>
    <w:rsid w:val="00EA68A8"/>
    <w:rsid w:val="00EA6917"/>
    <w:rsid w:val="00EA6B04"/>
    <w:rsid w:val="00EA6C59"/>
    <w:rsid w:val="00EA6CE4"/>
    <w:rsid w:val="00EA6D71"/>
    <w:rsid w:val="00EA6E63"/>
    <w:rsid w:val="00EA6F05"/>
    <w:rsid w:val="00EA702F"/>
    <w:rsid w:val="00EA7183"/>
    <w:rsid w:val="00EA7768"/>
    <w:rsid w:val="00EB00CD"/>
    <w:rsid w:val="00EB066D"/>
    <w:rsid w:val="00EB0B3D"/>
    <w:rsid w:val="00EB11C6"/>
    <w:rsid w:val="00EB142C"/>
    <w:rsid w:val="00EB1B0F"/>
    <w:rsid w:val="00EB2600"/>
    <w:rsid w:val="00EB26C6"/>
    <w:rsid w:val="00EB2979"/>
    <w:rsid w:val="00EB2D8D"/>
    <w:rsid w:val="00EB2DF9"/>
    <w:rsid w:val="00EB2E2F"/>
    <w:rsid w:val="00EB2ED6"/>
    <w:rsid w:val="00EB3176"/>
    <w:rsid w:val="00EB336E"/>
    <w:rsid w:val="00EB3704"/>
    <w:rsid w:val="00EB38D1"/>
    <w:rsid w:val="00EB3F4B"/>
    <w:rsid w:val="00EB42F1"/>
    <w:rsid w:val="00EB4832"/>
    <w:rsid w:val="00EB4DDC"/>
    <w:rsid w:val="00EB4FE0"/>
    <w:rsid w:val="00EB5408"/>
    <w:rsid w:val="00EB58FA"/>
    <w:rsid w:val="00EB5B65"/>
    <w:rsid w:val="00EB5DD0"/>
    <w:rsid w:val="00EB5EF2"/>
    <w:rsid w:val="00EB5F9C"/>
    <w:rsid w:val="00EB6006"/>
    <w:rsid w:val="00EB604C"/>
    <w:rsid w:val="00EB6076"/>
    <w:rsid w:val="00EB6348"/>
    <w:rsid w:val="00EB6884"/>
    <w:rsid w:val="00EB688C"/>
    <w:rsid w:val="00EB6BAC"/>
    <w:rsid w:val="00EB7063"/>
    <w:rsid w:val="00EB768B"/>
    <w:rsid w:val="00EB78A8"/>
    <w:rsid w:val="00EB7B24"/>
    <w:rsid w:val="00EB7E2A"/>
    <w:rsid w:val="00EC0476"/>
    <w:rsid w:val="00EC066A"/>
    <w:rsid w:val="00EC0A03"/>
    <w:rsid w:val="00EC0A33"/>
    <w:rsid w:val="00EC0B0F"/>
    <w:rsid w:val="00EC0BD4"/>
    <w:rsid w:val="00EC0BE2"/>
    <w:rsid w:val="00EC14DC"/>
    <w:rsid w:val="00EC1610"/>
    <w:rsid w:val="00EC18B0"/>
    <w:rsid w:val="00EC193C"/>
    <w:rsid w:val="00EC1A9E"/>
    <w:rsid w:val="00EC1C06"/>
    <w:rsid w:val="00EC1DD2"/>
    <w:rsid w:val="00EC1DDE"/>
    <w:rsid w:val="00EC24D7"/>
    <w:rsid w:val="00EC2CFA"/>
    <w:rsid w:val="00EC2ECE"/>
    <w:rsid w:val="00EC3070"/>
    <w:rsid w:val="00EC3351"/>
    <w:rsid w:val="00EC342F"/>
    <w:rsid w:val="00EC35AA"/>
    <w:rsid w:val="00EC3AB7"/>
    <w:rsid w:val="00EC3BF3"/>
    <w:rsid w:val="00EC3FBD"/>
    <w:rsid w:val="00EC4023"/>
    <w:rsid w:val="00EC41F2"/>
    <w:rsid w:val="00EC43EA"/>
    <w:rsid w:val="00EC4815"/>
    <w:rsid w:val="00EC4ACF"/>
    <w:rsid w:val="00EC4C57"/>
    <w:rsid w:val="00EC4E32"/>
    <w:rsid w:val="00EC4E79"/>
    <w:rsid w:val="00EC5115"/>
    <w:rsid w:val="00EC541D"/>
    <w:rsid w:val="00EC587D"/>
    <w:rsid w:val="00EC5E26"/>
    <w:rsid w:val="00EC5E2B"/>
    <w:rsid w:val="00EC6052"/>
    <w:rsid w:val="00EC6311"/>
    <w:rsid w:val="00EC6451"/>
    <w:rsid w:val="00EC663F"/>
    <w:rsid w:val="00EC6793"/>
    <w:rsid w:val="00EC6F16"/>
    <w:rsid w:val="00EC6FBF"/>
    <w:rsid w:val="00EC700E"/>
    <w:rsid w:val="00EC7496"/>
    <w:rsid w:val="00EC76E2"/>
    <w:rsid w:val="00EC79FE"/>
    <w:rsid w:val="00EC7AF4"/>
    <w:rsid w:val="00EC7BB6"/>
    <w:rsid w:val="00EC7D77"/>
    <w:rsid w:val="00EC7ECD"/>
    <w:rsid w:val="00EC7F31"/>
    <w:rsid w:val="00EC7FE6"/>
    <w:rsid w:val="00ED0037"/>
    <w:rsid w:val="00ED03DA"/>
    <w:rsid w:val="00ED04EB"/>
    <w:rsid w:val="00ED088E"/>
    <w:rsid w:val="00ED0920"/>
    <w:rsid w:val="00ED0925"/>
    <w:rsid w:val="00ED097F"/>
    <w:rsid w:val="00ED13FC"/>
    <w:rsid w:val="00ED1868"/>
    <w:rsid w:val="00ED190E"/>
    <w:rsid w:val="00ED1930"/>
    <w:rsid w:val="00ED1D62"/>
    <w:rsid w:val="00ED2490"/>
    <w:rsid w:val="00ED257C"/>
    <w:rsid w:val="00ED284A"/>
    <w:rsid w:val="00ED29F4"/>
    <w:rsid w:val="00ED2B8A"/>
    <w:rsid w:val="00ED2E8D"/>
    <w:rsid w:val="00ED2F2B"/>
    <w:rsid w:val="00ED30B9"/>
    <w:rsid w:val="00ED3275"/>
    <w:rsid w:val="00ED373E"/>
    <w:rsid w:val="00ED37F9"/>
    <w:rsid w:val="00ED4242"/>
    <w:rsid w:val="00ED4269"/>
    <w:rsid w:val="00ED42EC"/>
    <w:rsid w:val="00ED476F"/>
    <w:rsid w:val="00ED489E"/>
    <w:rsid w:val="00ED49FF"/>
    <w:rsid w:val="00ED4A48"/>
    <w:rsid w:val="00ED4B12"/>
    <w:rsid w:val="00ED51B8"/>
    <w:rsid w:val="00ED57E6"/>
    <w:rsid w:val="00ED5D4C"/>
    <w:rsid w:val="00ED6005"/>
    <w:rsid w:val="00ED61CA"/>
    <w:rsid w:val="00ED62D3"/>
    <w:rsid w:val="00ED675A"/>
    <w:rsid w:val="00ED69B5"/>
    <w:rsid w:val="00ED6DAC"/>
    <w:rsid w:val="00ED7517"/>
    <w:rsid w:val="00ED772F"/>
    <w:rsid w:val="00ED78E5"/>
    <w:rsid w:val="00ED79D0"/>
    <w:rsid w:val="00ED79DA"/>
    <w:rsid w:val="00ED7A8E"/>
    <w:rsid w:val="00ED7DF7"/>
    <w:rsid w:val="00ED7EDF"/>
    <w:rsid w:val="00EE01CF"/>
    <w:rsid w:val="00EE0670"/>
    <w:rsid w:val="00EE082A"/>
    <w:rsid w:val="00EE10AC"/>
    <w:rsid w:val="00EE10CB"/>
    <w:rsid w:val="00EE11B0"/>
    <w:rsid w:val="00EE126F"/>
    <w:rsid w:val="00EE1457"/>
    <w:rsid w:val="00EE14FF"/>
    <w:rsid w:val="00EE1542"/>
    <w:rsid w:val="00EE16C1"/>
    <w:rsid w:val="00EE16F9"/>
    <w:rsid w:val="00EE17FF"/>
    <w:rsid w:val="00EE200B"/>
    <w:rsid w:val="00EE23AD"/>
    <w:rsid w:val="00EE24EE"/>
    <w:rsid w:val="00EE2792"/>
    <w:rsid w:val="00EE2AF7"/>
    <w:rsid w:val="00EE2B35"/>
    <w:rsid w:val="00EE2BC5"/>
    <w:rsid w:val="00EE2D49"/>
    <w:rsid w:val="00EE2D93"/>
    <w:rsid w:val="00EE306F"/>
    <w:rsid w:val="00EE3078"/>
    <w:rsid w:val="00EE32B0"/>
    <w:rsid w:val="00EE3328"/>
    <w:rsid w:val="00EE3688"/>
    <w:rsid w:val="00EE36F2"/>
    <w:rsid w:val="00EE37E8"/>
    <w:rsid w:val="00EE3A70"/>
    <w:rsid w:val="00EE44C6"/>
    <w:rsid w:val="00EE4711"/>
    <w:rsid w:val="00EE4743"/>
    <w:rsid w:val="00EE4AA0"/>
    <w:rsid w:val="00EE4CD1"/>
    <w:rsid w:val="00EE4D3C"/>
    <w:rsid w:val="00EE4ED2"/>
    <w:rsid w:val="00EE51AA"/>
    <w:rsid w:val="00EE5473"/>
    <w:rsid w:val="00EE5574"/>
    <w:rsid w:val="00EE57DC"/>
    <w:rsid w:val="00EE5A9B"/>
    <w:rsid w:val="00EE5B1B"/>
    <w:rsid w:val="00EE5B20"/>
    <w:rsid w:val="00EE5BD3"/>
    <w:rsid w:val="00EE5C97"/>
    <w:rsid w:val="00EE5D24"/>
    <w:rsid w:val="00EE6005"/>
    <w:rsid w:val="00EE61A5"/>
    <w:rsid w:val="00EE663B"/>
    <w:rsid w:val="00EE674F"/>
    <w:rsid w:val="00EE6765"/>
    <w:rsid w:val="00EE68EC"/>
    <w:rsid w:val="00EE69CD"/>
    <w:rsid w:val="00EE6BB1"/>
    <w:rsid w:val="00EE6DD9"/>
    <w:rsid w:val="00EE6F91"/>
    <w:rsid w:val="00EE72B9"/>
    <w:rsid w:val="00EE7502"/>
    <w:rsid w:val="00EE75BF"/>
    <w:rsid w:val="00EE7960"/>
    <w:rsid w:val="00EE7E66"/>
    <w:rsid w:val="00EF0223"/>
    <w:rsid w:val="00EF027F"/>
    <w:rsid w:val="00EF029F"/>
    <w:rsid w:val="00EF0477"/>
    <w:rsid w:val="00EF161C"/>
    <w:rsid w:val="00EF1CDE"/>
    <w:rsid w:val="00EF1D8B"/>
    <w:rsid w:val="00EF2104"/>
    <w:rsid w:val="00EF23D4"/>
    <w:rsid w:val="00EF2787"/>
    <w:rsid w:val="00EF2974"/>
    <w:rsid w:val="00EF2A8A"/>
    <w:rsid w:val="00EF2C34"/>
    <w:rsid w:val="00EF384D"/>
    <w:rsid w:val="00EF3A6B"/>
    <w:rsid w:val="00EF3BDD"/>
    <w:rsid w:val="00EF3F1E"/>
    <w:rsid w:val="00EF3FED"/>
    <w:rsid w:val="00EF43A6"/>
    <w:rsid w:val="00EF467A"/>
    <w:rsid w:val="00EF4CE7"/>
    <w:rsid w:val="00EF4D83"/>
    <w:rsid w:val="00EF4D84"/>
    <w:rsid w:val="00EF5173"/>
    <w:rsid w:val="00EF5187"/>
    <w:rsid w:val="00EF540C"/>
    <w:rsid w:val="00EF563A"/>
    <w:rsid w:val="00EF57A5"/>
    <w:rsid w:val="00EF59C2"/>
    <w:rsid w:val="00EF5A1C"/>
    <w:rsid w:val="00EF6011"/>
    <w:rsid w:val="00EF6047"/>
    <w:rsid w:val="00EF611D"/>
    <w:rsid w:val="00EF6382"/>
    <w:rsid w:val="00EF659D"/>
    <w:rsid w:val="00EF65C1"/>
    <w:rsid w:val="00EF6D96"/>
    <w:rsid w:val="00EF6DD2"/>
    <w:rsid w:val="00EF709C"/>
    <w:rsid w:val="00EF73C5"/>
    <w:rsid w:val="00EF79D5"/>
    <w:rsid w:val="00EF79F3"/>
    <w:rsid w:val="00EF7BC9"/>
    <w:rsid w:val="00F001C1"/>
    <w:rsid w:val="00F00521"/>
    <w:rsid w:val="00F007F6"/>
    <w:rsid w:val="00F008E1"/>
    <w:rsid w:val="00F00F1A"/>
    <w:rsid w:val="00F00F62"/>
    <w:rsid w:val="00F0104A"/>
    <w:rsid w:val="00F010BC"/>
    <w:rsid w:val="00F010DC"/>
    <w:rsid w:val="00F011E8"/>
    <w:rsid w:val="00F01227"/>
    <w:rsid w:val="00F0142F"/>
    <w:rsid w:val="00F01640"/>
    <w:rsid w:val="00F0190E"/>
    <w:rsid w:val="00F01FBD"/>
    <w:rsid w:val="00F020AE"/>
    <w:rsid w:val="00F02408"/>
    <w:rsid w:val="00F0258B"/>
    <w:rsid w:val="00F0269A"/>
    <w:rsid w:val="00F02AFB"/>
    <w:rsid w:val="00F02CF5"/>
    <w:rsid w:val="00F03437"/>
    <w:rsid w:val="00F03716"/>
    <w:rsid w:val="00F037A9"/>
    <w:rsid w:val="00F03A06"/>
    <w:rsid w:val="00F03ADE"/>
    <w:rsid w:val="00F03BB6"/>
    <w:rsid w:val="00F03E13"/>
    <w:rsid w:val="00F03EF7"/>
    <w:rsid w:val="00F040C7"/>
    <w:rsid w:val="00F041DB"/>
    <w:rsid w:val="00F04256"/>
    <w:rsid w:val="00F04327"/>
    <w:rsid w:val="00F047E8"/>
    <w:rsid w:val="00F0481D"/>
    <w:rsid w:val="00F04918"/>
    <w:rsid w:val="00F04B1E"/>
    <w:rsid w:val="00F04BC5"/>
    <w:rsid w:val="00F04C89"/>
    <w:rsid w:val="00F04D4A"/>
    <w:rsid w:val="00F050CF"/>
    <w:rsid w:val="00F0545A"/>
    <w:rsid w:val="00F05A01"/>
    <w:rsid w:val="00F05ACB"/>
    <w:rsid w:val="00F05B10"/>
    <w:rsid w:val="00F06401"/>
    <w:rsid w:val="00F06696"/>
    <w:rsid w:val="00F06B59"/>
    <w:rsid w:val="00F06EBA"/>
    <w:rsid w:val="00F06F9F"/>
    <w:rsid w:val="00F0700A"/>
    <w:rsid w:val="00F07047"/>
    <w:rsid w:val="00F07286"/>
    <w:rsid w:val="00F07456"/>
    <w:rsid w:val="00F074D0"/>
    <w:rsid w:val="00F0751F"/>
    <w:rsid w:val="00F07AAD"/>
    <w:rsid w:val="00F07D14"/>
    <w:rsid w:val="00F07E83"/>
    <w:rsid w:val="00F101F8"/>
    <w:rsid w:val="00F103D0"/>
    <w:rsid w:val="00F10552"/>
    <w:rsid w:val="00F1063D"/>
    <w:rsid w:val="00F1182C"/>
    <w:rsid w:val="00F118B6"/>
    <w:rsid w:val="00F11E94"/>
    <w:rsid w:val="00F120BF"/>
    <w:rsid w:val="00F124F4"/>
    <w:rsid w:val="00F1253E"/>
    <w:rsid w:val="00F125E6"/>
    <w:rsid w:val="00F12925"/>
    <w:rsid w:val="00F129FD"/>
    <w:rsid w:val="00F130A8"/>
    <w:rsid w:val="00F13848"/>
    <w:rsid w:val="00F13AC2"/>
    <w:rsid w:val="00F14885"/>
    <w:rsid w:val="00F14BA5"/>
    <w:rsid w:val="00F14CB2"/>
    <w:rsid w:val="00F14CC5"/>
    <w:rsid w:val="00F15703"/>
    <w:rsid w:val="00F157BA"/>
    <w:rsid w:val="00F15A2D"/>
    <w:rsid w:val="00F15AC8"/>
    <w:rsid w:val="00F15C69"/>
    <w:rsid w:val="00F15D59"/>
    <w:rsid w:val="00F16195"/>
    <w:rsid w:val="00F16278"/>
    <w:rsid w:val="00F1629B"/>
    <w:rsid w:val="00F163DE"/>
    <w:rsid w:val="00F16A39"/>
    <w:rsid w:val="00F16A41"/>
    <w:rsid w:val="00F16D14"/>
    <w:rsid w:val="00F16DF7"/>
    <w:rsid w:val="00F16E98"/>
    <w:rsid w:val="00F16FC0"/>
    <w:rsid w:val="00F170D4"/>
    <w:rsid w:val="00F1721B"/>
    <w:rsid w:val="00F1722B"/>
    <w:rsid w:val="00F175C9"/>
    <w:rsid w:val="00F17D24"/>
    <w:rsid w:val="00F2049F"/>
    <w:rsid w:val="00F2055F"/>
    <w:rsid w:val="00F20E2E"/>
    <w:rsid w:val="00F20E74"/>
    <w:rsid w:val="00F20EEA"/>
    <w:rsid w:val="00F20FBE"/>
    <w:rsid w:val="00F21723"/>
    <w:rsid w:val="00F21A07"/>
    <w:rsid w:val="00F21D4D"/>
    <w:rsid w:val="00F22248"/>
    <w:rsid w:val="00F22334"/>
    <w:rsid w:val="00F2241B"/>
    <w:rsid w:val="00F22703"/>
    <w:rsid w:val="00F22721"/>
    <w:rsid w:val="00F22A21"/>
    <w:rsid w:val="00F22E9D"/>
    <w:rsid w:val="00F23112"/>
    <w:rsid w:val="00F23273"/>
    <w:rsid w:val="00F23289"/>
    <w:rsid w:val="00F237FC"/>
    <w:rsid w:val="00F23903"/>
    <w:rsid w:val="00F23B08"/>
    <w:rsid w:val="00F23BDC"/>
    <w:rsid w:val="00F23D8A"/>
    <w:rsid w:val="00F23F37"/>
    <w:rsid w:val="00F24398"/>
    <w:rsid w:val="00F243A7"/>
    <w:rsid w:val="00F24491"/>
    <w:rsid w:val="00F245A4"/>
    <w:rsid w:val="00F245EA"/>
    <w:rsid w:val="00F246FD"/>
    <w:rsid w:val="00F24758"/>
    <w:rsid w:val="00F2478F"/>
    <w:rsid w:val="00F24C5A"/>
    <w:rsid w:val="00F252CA"/>
    <w:rsid w:val="00F2531F"/>
    <w:rsid w:val="00F2539B"/>
    <w:rsid w:val="00F25583"/>
    <w:rsid w:val="00F25E7B"/>
    <w:rsid w:val="00F25ED3"/>
    <w:rsid w:val="00F25F55"/>
    <w:rsid w:val="00F2662D"/>
    <w:rsid w:val="00F26B6D"/>
    <w:rsid w:val="00F26C4A"/>
    <w:rsid w:val="00F26C66"/>
    <w:rsid w:val="00F26CD1"/>
    <w:rsid w:val="00F2767B"/>
    <w:rsid w:val="00F278B0"/>
    <w:rsid w:val="00F279FA"/>
    <w:rsid w:val="00F27C83"/>
    <w:rsid w:val="00F27E0B"/>
    <w:rsid w:val="00F302AA"/>
    <w:rsid w:val="00F3040A"/>
    <w:rsid w:val="00F3040E"/>
    <w:rsid w:val="00F30454"/>
    <w:rsid w:val="00F30481"/>
    <w:rsid w:val="00F30DAF"/>
    <w:rsid w:val="00F30F2D"/>
    <w:rsid w:val="00F31058"/>
    <w:rsid w:val="00F311FA"/>
    <w:rsid w:val="00F312A2"/>
    <w:rsid w:val="00F312C8"/>
    <w:rsid w:val="00F314E7"/>
    <w:rsid w:val="00F31F74"/>
    <w:rsid w:val="00F31FE7"/>
    <w:rsid w:val="00F32216"/>
    <w:rsid w:val="00F32293"/>
    <w:rsid w:val="00F3251C"/>
    <w:rsid w:val="00F32592"/>
    <w:rsid w:val="00F32952"/>
    <w:rsid w:val="00F32A3F"/>
    <w:rsid w:val="00F32B6F"/>
    <w:rsid w:val="00F32B70"/>
    <w:rsid w:val="00F32B9A"/>
    <w:rsid w:val="00F331AE"/>
    <w:rsid w:val="00F331C0"/>
    <w:rsid w:val="00F334D2"/>
    <w:rsid w:val="00F336B9"/>
    <w:rsid w:val="00F33751"/>
    <w:rsid w:val="00F33779"/>
    <w:rsid w:val="00F33AA6"/>
    <w:rsid w:val="00F33D5C"/>
    <w:rsid w:val="00F33DCD"/>
    <w:rsid w:val="00F33ED7"/>
    <w:rsid w:val="00F33EE7"/>
    <w:rsid w:val="00F3453B"/>
    <w:rsid w:val="00F34748"/>
    <w:rsid w:val="00F34A17"/>
    <w:rsid w:val="00F34B9F"/>
    <w:rsid w:val="00F34C0A"/>
    <w:rsid w:val="00F3558F"/>
    <w:rsid w:val="00F3568F"/>
    <w:rsid w:val="00F356B1"/>
    <w:rsid w:val="00F357B3"/>
    <w:rsid w:val="00F358C0"/>
    <w:rsid w:val="00F35BE6"/>
    <w:rsid w:val="00F35DAB"/>
    <w:rsid w:val="00F363DE"/>
    <w:rsid w:val="00F366B1"/>
    <w:rsid w:val="00F3683E"/>
    <w:rsid w:val="00F36A0E"/>
    <w:rsid w:val="00F36CAA"/>
    <w:rsid w:val="00F36E4E"/>
    <w:rsid w:val="00F36FCF"/>
    <w:rsid w:val="00F37006"/>
    <w:rsid w:val="00F370A1"/>
    <w:rsid w:val="00F3741A"/>
    <w:rsid w:val="00F3743C"/>
    <w:rsid w:val="00F37840"/>
    <w:rsid w:val="00F37B75"/>
    <w:rsid w:val="00F37E53"/>
    <w:rsid w:val="00F37E6B"/>
    <w:rsid w:val="00F37F25"/>
    <w:rsid w:val="00F37FE5"/>
    <w:rsid w:val="00F402D1"/>
    <w:rsid w:val="00F407DC"/>
    <w:rsid w:val="00F407F9"/>
    <w:rsid w:val="00F4083C"/>
    <w:rsid w:val="00F40DB3"/>
    <w:rsid w:val="00F412F1"/>
    <w:rsid w:val="00F41AEB"/>
    <w:rsid w:val="00F41B68"/>
    <w:rsid w:val="00F41D4E"/>
    <w:rsid w:val="00F429D3"/>
    <w:rsid w:val="00F42A68"/>
    <w:rsid w:val="00F42B9A"/>
    <w:rsid w:val="00F42C9B"/>
    <w:rsid w:val="00F42D42"/>
    <w:rsid w:val="00F4313B"/>
    <w:rsid w:val="00F431D1"/>
    <w:rsid w:val="00F435B1"/>
    <w:rsid w:val="00F43729"/>
    <w:rsid w:val="00F4380C"/>
    <w:rsid w:val="00F43933"/>
    <w:rsid w:val="00F43B4F"/>
    <w:rsid w:val="00F43DE9"/>
    <w:rsid w:val="00F43FA5"/>
    <w:rsid w:val="00F44C82"/>
    <w:rsid w:val="00F44D22"/>
    <w:rsid w:val="00F4508F"/>
    <w:rsid w:val="00F451F2"/>
    <w:rsid w:val="00F4571A"/>
    <w:rsid w:val="00F45981"/>
    <w:rsid w:val="00F45F32"/>
    <w:rsid w:val="00F45FBB"/>
    <w:rsid w:val="00F46351"/>
    <w:rsid w:val="00F4649C"/>
    <w:rsid w:val="00F46532"/>
    <w:rsid w:val="00F46840"/>
    <w:rsid w:val="00F46BBC"/>
    <w:rsid w:val="00F47084"/>
    <w:rsid w:val="00F47ACD"/>
    <w:rsid w:val="00F47BFC"/>
    <w:rsid w:val="00F47CCD"/>
    <w:rsid w:val="00F47DEA"/>
    <w:rsid w:val="00F47E73"/>
    <w:rsid w:val="00F5011A"/>
    <w:rsid w:val="00F50292"/>
    <w:rsid w:val="00F5032D"/>
    <w:rsid w:val="00F5098F"/>
    <w:rsid w:val="00F509FD"/>
    <w:rsid w:val="00F50A53"/>
    <w:rsid w:val="00F519B3"/>
    <w:rsid w:val="00F51E6B"/>
    <w:rsid w:val="00F523E8"/>
    <w:rsid w:val="00F52758"/>
    <w:rsid w:val="00F52AB0"/>
    <w:rsid w:val="00F52C77"/>
    <w:rsid w:val="00F52D9E"/>
    <w:rsid w:val="00F52DA6"/>
    <w:rsid w:val="00F530A6"/>
    <w:rsid w:val="00F53282"/>
    <w:rsid w:val="00F536AE"/>
    <w:rsid w:val="00F536EA"/>
    <w:rsid w:val="00F539B2"/>
    <w:rsid w:val="00F53A8D"/>
    <w:rsid w:val="00F53CD6"/>
    <w:rsid w:val="00F53D25"/>
    <w:rsid w:val="00F53E40"/>
    <w:rsid w:val="00F53F43"/>
    <w:rsid w:val="00F53FCC"/>
    <w:rsid w:val="00F54488"/>
    <w:rsid w:val="00F546A3"/>
    <w:rsid w:val="00F5470E"/>
    <w:rsid w:val="00F54A03"/>
    <w:rsid w:val="00F556C2"/>
    <w:rsid w:val="00F55851"/>
    <w:rsid w:val="00F55999"/>
    <w:rsid w:val="00F55EE4"/>
    <w:rsid w:val="00F563B6"/>
    <w:rsid w:val="00F56469"/>
    <w:rsid w:val="00F5657A"/>
    <w:rsid w:val="00F56596"/>
    <w:rsid w:val="00F56773"/>
    <w:rsid w:val="00F56A51"/>
    <w:rsid w:val="00F5747B"/>
    <w:rsid w:val="00F5785A"/>
    <w:rsid w:val="00F57938"/>
    <w:rsid w:val="00F57C22"/>
    <w:rsid w:val="00F6061A"/>
    <w:rsid w:val="00F608B6"/>
    <w:rsid w:val="00F60DA1"/>
    <w:rsid w:val="00F60EC8"/>
    <w:rsid w:val="00F60F57"/>
    <w:rsid w:val="00F61167"/>
    <w:rsid w:val="00F618DF"/>
    <w:rsid w:val="00F61D55"/>
    <w:rsid w:val="00F61E50"/>
    <w:rsid w:val="00F62057"/>
    <w:rsid w:val="00F62297"/>
    <w:rsid w:val="00F6262A"/>
    <w:rsid w:val="00F62A79"/>
    <w:rsid w:val="00F62FE7"/>
    <w:rsid w:val="00F630F7"/>
    <w:rsid w:val="00F64B8E"/>
    <w:rsid w:val="00F64F0C"/>
    <w:rsid w:val="00F6516B"/>
    <w:rsid w:val="00F65352"/>
    <w:rsid w:val="00F65DA8"/>
    <w:rsid w:val="00F66505"/>
    <w:rsid w:val="00F66578"/>
    <w:rsid w:val="00F6674D"/>
    <w:rsid w:val="00F66864"/>
    <w:rsid w:val="00F66979"/>
    <w:rsid w:val="00F66C5D"/>
    <w:rsid w:val="00F670ED"/>
    <w:rsid w:val="00F6712C"/>
    <w:rsid w:val="00F67148"/>
    <w:rsid w:val="00F673BE"/>
    <w:rsid w:val="00F674B8"/>
    <w:rsid w:val="00F674C3"/>
    <w:rsid w:val="00F67A7C"/>
    <w:rsid w:val="00F67B8D"/>
    <w:rsid w:val="00F701C2"/>
    <w:rsid w:val="00F7021D"/>
    <w:rsid w:val="00F7057A"/>
    <w:rsid w:val="00F7057C"/>
    <w:rsid w:val="00F70843"/>
    <w:rsid w:val="00F70C6A"/>
    <w:rsid w:val="00F70D0A"/>
    <w:rsid w:val="00F70E98"/>
    <w:rsid w:val="00F70F64"/>
    <w:rsid w:val="00F70F9C"/>
    <w:rsid w:val="00F71025"/>
    <w:rsid w:val="00F710BD"/>
    <w:rsid w:val="00F71439"/>
    <w:rsid w:val="00F71766"/>
    <w:rsid w:val="00F71958"/>
    <w:rsid w:val="00F71BC3"/>
    <w:rsid w:val="00F71D29"/>
    <w:rsid w:val="00F71E85"/>
    <w:rsid w:val="00F72127"/>
    <w:rsid w:val="00F72505"/>
    <w:rsid w:val="00F72DB2"/>
    <w:rsid w:val="00F72DEB"/>
    <w:rsid w:val="00F72DF0"/>
    <w:rsid w:val="00F72F3D"/>
    <w:rsid w:val="00F7307E"/>
    <w:rsid w:val="00F731AE"/>
    <w:rsid w:val="00F733A2"/>
    <w:rsid w:val="00F73CC6"/>
    <w:rsid w:val="00F73F44"/>
    <w:rsid w:val="00F740C9"/>
    <w:rsid w:val="00F744B9"/>
    <w:rsid w:val="00F74770"/>
    <w:rsid w:val="00F7498E"/>
    <w:rsid w:val="00F74C37"/>
    <w:rsid w:val="00F75138"/>
    <w:rsid w:val="00F751F4"/>
    <w:rsid w:val="00F75D22"/>
    <w:rsid w:val="00F7669A"/>
    <w:rsid w:val="00F7697D"/>
    <w:rsid w:val="00F76B7E"/>
    <w:rsid w:val="00F76C5E"/>
    <w:rsid w:val="00F76C78"/>
    <w:rsid w:val="00F7713A"/>
    <w:rsid w:val="00F77768"/>
    <w:rsid w:val="00F7779D"/>
    <w:rsid w:val="00F778BB"/>
    <w:rsid w:val="00F801DB"/>
    <w:rsid w:val="00F8023A"/>
    <w:rsid w:val="00F80376"/>
    <w:rsid w:val="00F80AA6"/>
    <w:rsid w:val="00F8126E"/>
    <w:rsid w:val="00F813E9"/>
    <w:rsid w:val="00F81577"/>
    <w:rsid w:val="00F81639"/>
    <w:rsid w:val="00F8175E"/>
    <w:rsid w:val="00F81943"/>
    <w:rsid w:val="00F82080"/>
    <w:rsid w:val="00F82339"/>
    <w:rsid w:val="00F82417"/>
    <w:rsid w:val="00F824A1"/>
    <w:rsid w:val="00F826DB"/>
    <w:rsid w:val="00F828D3"/>
    <w:rsid w:val="00F82CE3"/>
    <w:rsid w:val="00F82F00"/>
    <w:rsid w:val="00F82F0E"/>
    <w:rsid w:val="00F83199"/>
    <w:rsid w:val="00F83503"/>
    <w:rsid w:val="00F83518"/>
    <w:rsid w:val="00F83B1E"/>
    <w:rsid w:val="00F83BBB"/>
    <w:rsid w:val="00F83C86"/>
    <w:rsid w:val="00F83EC0"/>
    <w:rsid w:val="00F84568"/>
    <w:rsid w:val="00F8461E"/>
    <w:rsid w:val="00F84646"/>
    <w:rsid w:val="00F8485E"/>
    <w:rsid w:val="00F84BFB"/>
    <w:rsid w:val="00F84C2E"/>
    <w:rsid w:val="00F84E87"/>
    <w:rsid w:val="00F85050"/>
    <w:rsid w:val="00F850D3"/>
    <w:rsid w:val="00F85320"/>
    <w:rsid w:val="00F85362"/>
    <w:rsid w:val="00F85392"/>
    <w:rsid w:val="00F85718"/>
    <w:rsid w:val="00F8574A"/>
    <w:rsid w:val="00F8592E"/>
    <w:rsid w:val="00F85A00"/>
    <w:rsid w:val="00F85A08"/>
    <w:rsid w:val="00F85B7F"/>
    <w:rsid w:val="00F85BF8"/>
    <w:rsid w:val="00F85EE3"/>
    <w:rsid w:val="00F8625D"/>
    <w:rsid w:val="00F86290"/>
    <w:rsid w:val="00F8633F"/>
    <w:rsid w:val="00F864DB"/>
    <w:rsid w:val="00F86CF1"/>
    <w:rsid w:val="00F87276"/>
    <w:rsid w:val="00F87472"/>
    <w:rsid w:val="00F87FBF"/>
    <w:rsid w:val="00F900A3"/>
    <w:rsid w:val="00F90162"/>
    <w:rsid w:val="00F905BE"/>
    <w:rsid w:val="00F907FE"/>
    <w:rsid w:val="00F908BD"/>
    <w:rsid w:val="00F90A07"/>
    <w:rsid w:val="00F90DF0"/>
    <w:rsid w:val="00F9109E"/>
    <w:rsid w:val="00F911DB"/>
    <w:rsid w:val="00F91552"/>
    <w:rsid w:val="00F91700"/>
    <w:rsid w:val="00F91889"/>
    <w:rsid w:val="00F9193E"/>
    <w:rsid w:val="00F91AF0"/>
    <w:rsid w:val="00F9200C"/>
    <w:rsid w:val="00F92413"/>
    <w:rsid w:val="00F92473"/>
    <w:rsid w:val="00F928D9"/>
    <w:rsid w:val="00F92AC1"/>
    <w:rsid w:val="00F92BD4"/>
    <w:rsid w:val="00F92C92"/>
    <w:rsid w:val="00F92FF6"/>
    <w:rsid w:val="00F93367"/>
    <w:rsid w:val="00F9345D"/>
    <w:rsid w:val="00F9369A"/>
    <w:rsid w:val="00F937F9"/>
    <w:rsid w:val="00F93A75"/>
    <w:rsid w:val="00F93B99"/>
    <w:rsid w:val="00F9412C"/>
    <w:rsid w:val="00F941F2"/>
    <w:rsid w:val="00F94289"/>
    <w:rsid w:val="00F9443C"/>
    <w:rsid w:val="00F9446C"/>
    <w:rsid w:val="00F949A0"/>
    <w:rsid w:val="00F95B7B"/>
    <w:rsid w:val="00F95E53"/>
    <w:rsid w:val="00F961B6"/>
    <w:rsid w:val="00F962C8"/>
    <w:rsid w:val="00F966F6"/>
    <w:rsid w:val="00F968FB"/>
    <w:rsid w:val="00F96AAE"/>
    <w:rsid w:val="00F96AE4"/>
    <w:rsid w:val="00F96D47"/>
    <w:rsid w:val="00F971DD"/>
    <w:rsid w:val="00F978DD"/>
    <w:rsid w:val="00F97C79"/>
    <w:rsid w:val="00F97D9C"/>
    <w:rsid w:val="00F97DC3"/>
    <w:rsid w:val="00F97E06"/>
    <w:rsid w:val="00F97FB3"/>
    <w:rsid w:val="00FA0343"/>
    <w:rsid w:val="00FA0619"/>
    <w:rsid w:val="00FA0788"/>
    <w:rsid w:val="00FA09A0"/>
    <w:rsid w:val="00FA0A29"/>
    <w:rsid w:val="00FA0ADB"/>
    <w:rsid w:val="00FA0DC5"/>
    <w:rsid w:val="00FA11E1"/>
    <w:rsid w:val="00FA1257"/>
    <w:rsid w:val="00FA15EE"/>
    <w:rsid w:val="00FA1701"/>
    <w:rsid w:val="00FA17FF"/>
    <w:rsid w:val="00FA1904"/>
    <w:rsid w:val="00FA1DEB"/>
    <w:rsid w:val="00FA1EE7"/>
    <w:rsid w:val="00FA1FBE"/>
    <w:rsid w:val="00FA268C"/>
    <w:rsid w:val="00FA27C0"/>
    <w:rsid w:val="00FA292A"/>
    <w:rsid w:val="00FA2932"/>
    <w:rsid w:val="00FA2D56"/>
    <w:rsid w:val="00FA32DE"/>
    <w:rsid w:val="00FA34FA"/>
    <w:rsid w:val="00FA39F9"/>
    <w:rsid w:val="00FA3C6B"/>
    <w:rsid w:val="00FA3D3F"/>
    <w:rsid w:val="00FA4094"/>
    <w:rsid w:val="00FA410F"/>
    <w:rsid w:val="00FA412D"/>
    <w:rsid w:val="00FA4204"/>
    <w:rsid w:val="00FA4321"/>
    <w:rsid w:val="00FA457C"/>
    <w:rsid w:val="00FA4645"/>
    <w:rsid w:val="00FA5028"/>
    <w:rsid w:val="00FA5182"/>
    <w:rsid w:val="00FA5499"/>
    <w:rsid w:val="00FA567C"/>
    <w:rsid w:val="00FA5B1F"/>
    <w:rsid w:val="00FA5CFD"/>
    <w:rsid w:val="00FA62FD"/>
    <w:rsid w:val="00FA66F7"/>
    <w:rsid w:val="00FA6ACC"/>
    <w:rsid w:val="00FA715F"/>
    <w:rsid w:val="00FA71D2"/>
    <w:rsid w:val="00FA746A"/>
    <w:rsid w:val="00FA78F1"/>
    <w:rsid w:val="00FA796D"/>
    <w:rsid w:val="00FA7970"/>
    <w:rsid w:val="00FA79E3"/>
    <w:rsid w:val="00FA7AC4"/>
    <w:rsid w:val="00FA7DF3"/>
    <w:rsid w:val="00FA7E8E"/>
    <w:rsid w:val="00FA7F6D"/>
    <w:rsid w:val="00FB0137"/>
    <w:rsid w:val="00FB024F"/>
    <w:rsid w:val="00FB03B6"/>
    <w:rsid w:val="00FB04C5"/>
    <w:rsid w:val="00FB0AA1"/>
    <w:rsid w:val="00FB0E34"/>
    <w:rsid w:val="00FB11BC"/>
    <w:rsid w:val="00FB1370"/>
    <w:rsid w:val="00FB13B2"/>
    <w:rsid w:val="00FB1712"/>
    <w:rsid w:val="00FB1940"/>
    <w:rsid w:val="00FB1A99"/>
    <w:rsid w:val="00FB1AC6"/>
    <w:rsid w:val="00FB1DC0"/>
    <w:rsid w:val="00FB1EB1"/>
    <w:rsid w:val="00FB25F7"/>
    <w:rsid w:val="00FB29A0"/>
    <w:rsid w:val="00FB2DD9"/>
    <w:rsid w:val="00FB31D1"/>
    <w:rsid w:val="00FB345B"/>
    <w:rsid w:val="00FB3835"/>
    <w:rsid w:val="00FB39AC"/>
    <w:rsid w:val="00FB3A9E"/>
    <w:rsid w:val="00FB3AD0"/>
    <w:rsid w:val="00FB3BAB"/>
    <w:rsid w:val="00FB3DE3"/>
    <w:rsid w:val="00FB3EB1"/>
    <w:rsid w:val="00FB4636"/>
    <w:rsid w:val="00FB4CC5"/>
    <w:rsid w:val="00FB4DDD"/>
    <w:rsid w:val="00FB4DF7"/>
    <w:rsid w:val="00FB555D"/>
    <w:rsid w:val="00FB58C6"/>
    <w:rsid w:val="00FB5F92"/>
    <w:rsid w:val="00FB6C87"/>
    <w:rsid w:val="00FB6CFA"/>
    <w:rsid w:val="00FB6DAA"/>
    <w:rsid w:val="00FB6E79"/>
    <w:rsid w:val="00FB725F"/>
    <w:rsid w:val="00FB7307"/>
    <w:rsid w:val="00FB74FC"/>
    <w:rsid w:val="00FB7958"/>
    <w:rsid w:val="00FB7AF6"/>
    <w:rsid w:val="00FC00BD"/>
    <w:rsid w:val="00FC05E9"/>
    <w:rsid w:val="00FC06EC"/>
    <w:rsid w:val="00FC09C4"/>
    <w:rsid w:val="00FC0C49"/>
    <w:rsid w:val="00FC1468"/>
    <w:rsid w:val="00FC16F9"/>
    <w:rsid w:val="00FC1784"/>
    <w:rsid w:val="00FC1C16"/>
    <w:rsid w:val="00FC1C92"/>
    <w:rsid w:val="00FC1F25"/>
    <w:rsid w:val="00FC1FA9"/>
    <w:rsid w:val="00FC20EF"/>
    <w:rsid w:val="00FC2266"/>
    <w:rsid w:val="00FC23F9"/>
    <w:rsid w:val="00FC240D"/>
    <w:rsid w:val="00FC2B5D"/>
    <w:rsid w:val="00FC2E6C"/>
    <w:rsid w:val="00FC3193"/>
    <w:rsid w:val="00FC31C7"/>
    <w:rsid w:val="00FC3400"/>
    <w:rsid w:val="00FC376B"/>
    <w:rsid w:val="00FC3918"/>
    <w:rsid w:val="00FC3A28"/>
    <w:rsid w:val="00FC3ED0"/>
    <w:rsid w:val="00FC3F76"/>
    <w:rsid w:val="00FC4004"/>
    <w:rsid w:val="00FC45DE"/>
    <w:rsid w:val="00FC4843"/>
    <w:rsid w:val="00FC4E44"/>
    <w:rsid w:val="00FC4F04"/>
    <w:rsid w:val="00FC4FE0"/>
    <w:rsid w:val="00FC508C"/>
    <w:rsid w:val="00FC51A2"/>
    <w:rsid w:val="00FC521B"/>
    <w:rsid w:val="00FC5370"/>
    <w:rsid w:val="00FC549F"/>
    <w:rsid w:val="00FC54AC"/>
    <w:rsid w:val="00FC5B7F"/>
    <w:rsid w:val="00FC5BF1"/>
    <w:rsid w:val="00FC5CAB"/>
    <w:rsid w:val="00FC62DB"/>
    <w:rsid w:val="00FC63F0"/>
    <w:rsid w:val="00FC64AB"/>
    <w:rsid w:val="00FC671E"/>
    <w:rsid w:val="00FC6AF6"/>
    <w:rsid w:val="00FC7266"/>
    <w:rsid w:val="00FC731C"/>
    <w:rsid w:val="00FC774A"/>
    <w:rsid w:val="00FC785C"/>
    <w:rsid w:val="00FC7DCB"/>
    <w:rsid w:val="00FC7ED8"/>
    <w:rsid w:val="00FD016D"/>
    <w:rsid w:val="00FD050C"/>
    <w:rsid w:val="00FD06BC"/>
    <w:rsid w:val="00FD0869"/>
    <w:rsid w:val="00FD0B1E"/>
    <w:rsid w:val="00FD0DD2"/>
    <w:rsid w:val="00FD1124"/>
    <w:rsid w:val="00FD11BE"/>
    <w:rsid w:val="00FD139F"/>
    <w:rsid w:val="00FD142A"/>
    <w:rsid w:val="00FD1440"/>
    <w:rsid w:val="00FD16D0"/>
    <w:rsid w:val="00FD1833"/>
    <w:rsid w:val="00FD1B8F"/>
    <w:rsid w:val="00FD1BCC"/>
    <w:rsid w:val="00FD1C6E"/>
    <w:rsid w:val="00FD1D5B"/>
    <w:rsid w:val="00FD1DE9"/>
    <w:rsid w:val="00FD27A0"/>
    <w:rsid w:val="00FD2E60"/>
    <w:rsid w:val="00FD2F6E"/>
    <w:rsid w:val="00FD312B"/>
    <w:rsid w:val="00FD3179"/>
    <w:rsid w:val="00FD31F2"/>
    <w:rsid w:val="00FD34D3"/>
    <w:rsid w:val="00FD35F3"/>
    <w:rsid w:val="00FD3965"/>
    <w:rsid w:val="00FD3C45"/>
    <w:rsid w:val="00FD3D24"/>
    <w:rsid w:val="00FD3EFA"/>
    <w:rsid w:val="00FD411E"/>
    <w:rsid w:val="00FD422D"/>
    <w:rsid w:val="00FD42FA"/>
    <w:rsid w:val="00FD4601"/>
    <w:rsid w:val="00FD4881"/>
    <w:rsid w:val="00FD4897"/>
    <w:rsid w:val="00FD4F1C"/>
    <w:rsid w:val="00FD5031"/>
    <w:rsid w:val="00FD50CC"/>
    <w:rsid w:val="00FD566B"/>
    <w:rsid w:val="00FD57C9"/>
    <w:rsid w:val="00FD57F5"/>
    <w:rsid w:val="00FD59DA"/>
    <w:rsid w:val="00FD5C83"/>
    <w:rsid w:val="00FD600C"/>
    <w:rsid w:val="00FD6080"/>
    <w:rsid w:val="00FD6284"/>
    <w:rsid w:val="00FD62C8"/>
    <w:rsid w:val="00FD64B0"/>
    <w:rsid w:val="00FD650B"/>
    <w:rsid w:val="00FD6A55"/>
    <w:rsid w:val="00FD6CFC"/>
    <w:rsid w:val="00FD6E4A"/>
    <w:rsid w:val="00FD6FE3"/>
    <w:rsid w:val="00FD7527"/>
    <w:rsid w:val="00FD7BF4"/>
    <w:rsid w:val="00FD7EFF"/>
    <w:rsid w:val="00FE014C"/>
    <w:rsid w:val="00FE026D"/>
    <w:rsid w:val="00FE093F"/>
    <w:rsid w:val="00FE0B0F"/>
    <w:rsid w:val="00FE0BF0"/>
    <w:rsid w:val="00FE0C1C"/>
    <w:rsid w:val="00FE0E47"/>
    <w:rsid w:val="00FE16D0"/>
    <w:rsid w:val="00FE1B57"/>
    <w:rsid w:val="00FE1C0D"/>
    <w:rsid w:val="00FE1F0A"/>
    <w:rsid w:val="00FE2D0B"/>
    <w:rsid w:val="00FE2D2E"/>
    <w:rsid w:val="00FE336F"/>
    <w:rsid w:val="00FE3436"/>
    <w:rsid w:val="00FE3716"/>
    <w:rsid w:val="00FE37EE"/>
    <w:rsid w:val="00FE3CEA"/>
    <w:rsid w:val="00FE4271"/>
    <w:rsid w:val="00FE450B"/>
    <w:rsid w:val="00FE4C1E"/>
    <w:rsid w:val="00FE4E76"/>
    <w:rsid w:val="00FE5344"/>
    <w:rsid w:val="00FE5416"/>
    <w:rsid w:val="00FE5652"/>
    <w:rsid w:val="00FE57AC"/>
    <w:rsid w:val="00FE604E"/>
    <w:rsid w:val="00FE64F2"/>
    <w:rsid w:val="00FE67D3"/>
    <w:rsid w:val="00FE6ABF"/>
    <w:rsid w:val="00FE6B7E"/>
    <w:rsid w:val="00FE6C51"/>
    <w:rsid w:val="00FE7086"/>
    <w:rsid w:val="00FE71A3"/>
    <w:rsid w:val="00FE7651"/>
    <w:rsid w:val="00FE7D83"/>
    <w:rsid w:val="00FE7D91"/>
    <w:rsid w:val="00FE7FC8"/>
    <w:rsid w:val="00FF001E"/>
    <w:rsid w:val="00FF00DE"/>
    <w:rsid w:val="00FF03A9"/>
    <w:rsid w:val="00FF0852"/>
    <w:rsid w:val="00FF0BDD"/>
    <w:rsid w:val="00FF0F79"/>
    <w:rsid w:val="00FF1835"/>
    <w:rsid w:val="00FF202F"/>
    <w:rsid w:val="00FF2243"/>
    <w:rsid w:val="00FF2911"/>
    <w:rsid w:val="00FF292B"/>
    <w:rsid w:val="00FF2CD9"/>
    <w:rsid w:val="00FF308E"/>
    <w:rsid w:val="00FF378C"/>
    <w:rsid w:val="00FF3803"/>
    <w:rsid w:val="00FF387F"/>
    <w:rsid w:val="00FF3A46"/>
    <w:rsid w:val="00FF3A89"/>
    <w:rsid w:val="00FF3E58"/>
    <w:rsid w:val="00FF3F06"/>
    <w:rsid w:val="00FF42EB"/>
    <w:rsid w:val="00FF4581"/>
    <w:rsid w:val="00FF47AC"/>
    <w:rsid w:val="00FF4F21"/>
    <w:rsid w:val="00FF4F31"/>
    <w:rsid w:val="00FF4FA4"/>
    <w:rsid w:val="00FF53BC"/>
    <w:rsid w:val="00FF5819"/>
    <w:rsid w:val="00FF5BCB"/>
    <w:rsid w:val="00FF5BE5"/>
    <w:rsid w:val="00FF5EAA"/>
    <w:rsid w:val="00FF606F"/>
    <w:rsid w:val="00FF6336"/>
    <w:rsid w:val="00FF637B"/>
    <w:rsid w:val="00FF63CB"/>
    <w:rsid w:val="00FF6974"/>
    <w:rsid w:val="00FF6B4B"/>
    <w:rsid w:val="00FF7686"/>
    <w:rsid w:val="00FF77C1"/>
    <w:rsid w:val="00FF7A53"/>
    <w:rsid w:val="00FF7BBA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qFormat/>
    <w:rsid w:val="00031FF7"/>
    <w:pPr>
      <w:keepNext/>
      <w:jc w:val="both"/>
      <w:outlineLvl w:val="8"/>
    </w:pPr>
    <w:rPr>
      <w:rFonts w:ascii="Arial" w:hAnsi="Arial" w:cs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031FF7"/>
  </w:style>
  <w:style w:type="character" w:styleId="Hyperlink">
    <w:name w:val="Hyperlink"/>
    <w:uiPriority w:val="99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uiPriority w:val="10"/>
    <w:qFormat/>
    <w:rsid w:val="00031FF7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rsid w:val="00031F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rsid w:val="00031FF7"/>
    <w:rPr>
      <w:color w:val="800080"/>
      <w:u w:val="single"/>
    </w:rPr>
  </w:style>
  <w:style w:type="table" w:styleId="Tabelacomgrade">
    <w:name w:val="Table Grid"/>
    <w:basedOn w:val="Tabelanormal"/>
    <w:rsid w:val="000141B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931ED"/>
    <w:pPr>
      <w:tabs>
        <w:tab w:val="center" w:pos="4252"/>
        <w:tab w:val="right" w:pos="8504"/>
      </w:tabs>
    </w:pPr>
  </w:style>
  <w:style w:type="paragraph" w:styleId="Commarcadores">
    <w:name w:val="List Bullet"/>
    <w:basedOn w:val="Normal"/>
    <w:rsid w:val="00F06B59"/>
    <w:pPr>
      <w:numPr>
        <w:numId w:val="3"/>
      </w:numPr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uiPriority w:val="99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semiHidden/>
    <w:rsid w:val="000F5EF2"/>
    <w:pPr>
      <w:shd w:val="clear" w:color="auto" w:fill="000080"/>
    </w:pPr>
    <w:rPr>
      <w:rFonts w:ascii="Tahoma" w:hAnsi="Tahoma" w:cs="Tahoma"/>
      <w:sz w:val="2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highlightedsearchterm">
    <w:name w:val="highlightedsearchterm"/>
    <w:basedOn w:val="Fontepargpadro"/>
    <w:rsid w:val="00B50BC1"/>
  </w:style>
  <w:style w:type="character" w:customStyle="1" w:styleId="Ttulo1Char">
    <w:name w:val="Título 1 Char"/>
    <w:link w:val="Ttulo1"/>
    <w:rsid w:val="00B50BC1"/>
    <w:rPr>
      <w:b/>
      <w:color w:val="000000"/>
      <w:sz w:val="24"/>
    </w:rPr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numPr>
        <w:numId w:val="2"/>
      </w:numPr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</w:rPr>
  </w:style>
  <w:style w:type="character" w:customStyle="1" w:styleId="Ttulo4Char">
    <w:name w:val="Título 4 Char"/>
    <w:link w:val="Ttulo4"/>
    <w:locked/>
    <w:rsid w:val="008474C3"/>
    <w:rPr>
      <w:b/>
      <w:sz w:val="28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character" w:customStyle="1" w:styleId="CabealhoChar">
    <w:name w:val="Cabeçalho Char"/>
    <w:link w:val="Cabealho"/>
    <w:uiPriority w:val="99"/>
    <w:locked/>
    <w:rsid w:val="008474C3"/>
    <w:rPr>
      <w:sz w:val="24"/>
      <w:lang w:val="pt-BR" w:eastAsia="pt-BR" w:bidi="ar-SA"/>
    </w:rPr>
  </w:style>
  <w:style w:type="character" w:customStyle="1" w:styleId="RodapChar">
    <w:name w:val="Rodapé Char"/>
    <w:link w:val="Rodap"/>
    <w:locked/>
    <w:rsid w:val="008474C3"/>
    <w:rPr>
      <w:sz w:val="24"/>
      <w:lang w:val="pt-BR" w:eastAsia="pt-BR" w:bidi="ar-SA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semiHidden/>
    <w:rsid w:val="00270D24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930EB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9930EB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6457E1"/>
    <w:pPr>
      <w:suppressAutoHyphens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B9617C"/>
  </w:style>
  <w:style w:type="paragraph" w:customStyle="1" w:styleId="PargrafodaLista2">
    <w:name w:val="Parágrafo da Lista2"/>
    <w:basedOn w:val="Normal"/>
    <w:rsid w:val="00D0200A"/>
    <w:pPr>
      <w:ind w:left="720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2078"/>
  </w:style>
  <w:style w:type="character" w:customStyle="1" w:styleId="TtuloChar">
    <w:name w:val="Título Char"/>
    <w:link w:val="Ttulo"/>
    <w:uiPriority w:val="10"/>
    <w:rsid w:val="0061531D"/>
    <w:rPr>
      <w:rFonts w:ascii="Arial" w:hAnsi="Arial"/>
      <w:sz w:val="28"/>
    </w:rPr>
  </w:style>
  <w:style w:type="paragraph" w:customStyle="1" w:styleId="ListaColorida-nfase11">
    <w:name w:val="Lista Colorida - Ênfase 11"/>
    <w:basedOn w:val="Normal"/>
    <w:uiPriority w:val="99"/>
    <w:qFormat/>
    <w:rsid w:val="00B64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BEC9D1"/>
                <w:bottom w:val="none" w:sz="0" w:space="0" w:color="auto"/>
                <w:right w:val="single" w:sz="6" w:space="9" w:color="BEC9D1"/>
              </w:divBdr>
              <w:divsChild>
                <w:div w:id="8487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BEC9D1"/>
                <w:bottom w:val="none" w:sz="0" w:space="0" w:color="auto"/>
                <w:right w:val="single" w:sz="6" w:space="9" w:color="BEC9D1"/>
              </w:divBdr>
              <w:divsChild>
                <w:div w:id="19739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4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25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477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BEC9D1"/>
                <w:bottom w:val="none" w:sz="0" w:space="0" w:color="auto"/>
                <w:right w:val="single" w:sz="6" w:space="9" w:color="BEC9D1"/>
              </w:divBdr>
              <w:divsChild>
                <w:div w:id="495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8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90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62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BEC9D1"/>
                <w:bottom w:val="none" w:sz="0" w:space="0" w:color="auto"/>
                <w:right w:val="single" w:sz="6" w:space="9" w:color="BEC9D1"/>
              </w:divBdr>
              <w:divsChild>
                <w:div w:id="2080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BEC9D1"/>
                <w:bottom w:val="none" w:sz="0" w:space="0" w:color="auto"/>
                <w:right w:val="single" w:sz="6" w:space="9" w:color="BEC9D1"/>
              </w:divBdr>
              <w:divsChild>
                <w:div w:id="14297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BEC9D1"/>
                <w:bottom w:val="none" w:sz="0" w:space="0" w:color="auto"/>
                <w:right w:val="single" w:sz="6" w:space="9" w:color="BEC9D1"/>
              </w:divBdr>
              <w:divsChild>
                <w:div w:id="19422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178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4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441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BEC9D1"/>
                <w:bottom w:val="none" w:sz="0" w:space="0" w:color="auto"/>
                <w:right w:val="single" w:sz="6" w:space="9" w:color="BEC9D1"/>
              </w:divBdr>
              <w:divsChild>
                <w:div w:id="5690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BEC9D1"/>
                <w:bottom w:val="none" w:sz="0" w:space="0" w:color="auto"/>
                <w:right w:val="single" w:sz="6" w:space="9" w:color="BEC9D1"/>
              </w:divBdr>
              <w:divsChild>
                <w:div w:id="3901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64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276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301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3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80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4262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BEC9D1"/>
                <w:bottom w:val="none" w:sz="0" w:space="0" w:color="auto"/>
                <w:right w:val="single" w:sz="6" w:space="9" w:color="BEC9D1"/>
              </w:divBdr>
              <w:divsChild>
                <w:div w:id="4883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794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009">
                  <w:marLeft w:val="0"/>
                  <w:marRight w:val="0"/>
                  <w:marTop w:val="7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BEC9D1"/>
                <w:bottom w:val="none" w:sz="0" w:space="0" w:color="auto"/>
                <w:right w:val="single" w:sz="6" w:space="9" w:color="BEC9D1"/>
              </w:divBdr>
              <w:divsChild>
                <w:div w:id="12774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ab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cab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http://www.funcab.org/imagens/logo.gif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EADF-87E8-47F9-865D-8D31E47D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7820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17</vt:i4>
      </vt:variant>
    </vt:vector>
  </HeadingPairs>
  <TitlesOfParts>
    <vt:vector size="18" baseType="lpstr">
      <vt:lpstr>GOVERNO DO ESTADO DE RONDÔNIA</vt:lpstr>
      <vt:lpstr>        </vt:lpstr>
      <vt:lpstr>        RETIFICAÇÃO 01</vt:lpstr>
      <vt:lpstr>11. DOS RECURSOS; 12. DA CLASSIFICAÇÃO FINAL DO CONCURSO PÚBLICO; 13. DISPOSIÇÕE</vt:lpstr>
      <vt:lpstr>12. DOS RECURSOS; 13. DA CLASSIFICAÇÃO FINAL DO CONCURSO PÚBLICO; 14. DISPOSIÇÕE</vt:lpstr>
      <vt:lpstr/>
      <vt:lpstr>III - DOS RECURSOS</vt:lpstr>
      <vt:lpstr/>
      <vt:lpstr>Onde se lê:</vt:lpstr>
      <vt:lpstr>IV - DA CLASSIFICAÇÃO FINAL DO CONCURSO PÚBLICO</vt:lpstr>
      <vt:lpstr/>
      <vt:lpstr>Onde se lê:</vt:lpstr>
      <vt:lpstr>12.2. A nota final no Concurso Público para os cargos de Nível Superior será a n</vt:lpstr>
      <vt:lpstr/>
      <vt:lpstr>Leia-se:</vt:lpstr>
      <vt:lpstr>V – INCLUI-SE OS ITENS</vt:lpstr>
      <vt:lpstr/>
      <vt:lpstr>11. DA PROVA DE TÍTULOS</vt:lpstr>
    </vt:vector>
  </TitlesOfParts>
  <Company/>
  <LinksUpToDate>false</LinksUpToDate>
  <CharactersWithSpaces>9250</CharactersWithSpaces>
  <SharedDoc>false</SharedDoc>
  <HLinks>
    <vt:vector size="18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http://www.funcab.org/</vt:lpwstr>
      </vt:variant>
      <vt:variant>
        <vt:lpwstr/>
      </vt:variant>
      <vt:variant>
        <vt:i4>3211308</vt:i4>
      </vt:variant>
      <vt:variant>
        <vt:i4>0</vt:i4>
      </vt:variant>
      <vt:variant>
        <vt:i4>0</vt:i4>
      </vt:variant>
      <vt:variant>
        <vt:i4>5</vt:i4>
      </vt:variant>
      <vt:variant>
        <vt:lpwstr>http://www.funcab.org/</vt:lpwstr>
      </vt:variant>
      <vt:variant>
        <vt:lpwstr/>
      </vt:variant>
      <vt:variant>
        <vt:i4>8061054</vt:i4>
      </vt:variant>
      <vt:variant>
        <vt:i4>-1</vt:i4>
      </vt:variant>
      <vt:variant>
        <vt:i4>2051</vt:i4>
      </vt:variant>
      <vt:variant>
        <vt:i4>1</vt:i4>
      </vt:variant>
      <vt:variant>
        <vt:lpwstr>http://www.funcab.org/imagens/logo.gif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Romano</dc:creator>
  <cp:lastModifiedBy>SECOM</cp:lastModifiedBy>
  <cp:revision>2</cp:revision>
  <cp:lastPrinted>2014-01-30T16:49:00Z</cp:lastPrinted>
  <dcterms:created xsi:type="dcterms:W3CDTF">2014-02-03T12:20:00Z</dcterms:created>
  <dcterms:modified xsi:type="dcterms:W3CDTF">2014-02-03T12:20:00Z</dcterms:modified>
</cp:coreProperties>
</file>